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59" w:rsidRDefault="00223A59" w:rsidP="00223A59">
      <w:pPr>
        <w:tabs>
          <w:tab w:val="left" w:pos="3375"/>
          <w:tab w:val="center" w:pos="4932"/>
          <w:tab w:val="left" w:pos="5325"/>
        </w:tabs>
        <w:rPr>
          <w:szCs w:val="40"/>
          <w:lang w:eastAsia="zh-CN"/>
        </w:rPr>
      </w:pPr>
      <w:r>
        <w:rPr>
          <w:szCs w:val="40"/>
        </w:rPr>
        <w:tab/>
      </w:r>
    </w:p>
    <w:p w:rsidR="00223A59" w:rsidRDefault="00223A59" w:rsidP="00223A59">
      <w:pPr>
        <w:tabs>
          <w:tab w:val="center" w:pos="4932"/>
          <w:tab w:val="left" w:pos="5325"/>
        </w:tabs>
        <w:jc w:val="center"/>
        <w:rPr>
          <w:szCs w:val="40"/>
        </w:rPr>
      </w:pPr>
      <w:r>
        <w:rPr>
          <w:rFonts w:ascii="Liberation Serif" w:hAnsi="Liberation Serif"/>
          <w:noProof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404495" cy="455295"/>
            <wp:effectExtent l="0" t="0" r="0" b="190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A59" w:rsidRDefault="00223A59" w:rsidP="00223A59">
      <w:pPr>
        <w:jc w:val="center"/>
        <w:rPr>
          <w:sz w:val="12"/>
          <w:szCs w:val="40"/>
        </w:rPr>
      </w:pPr>
    </w:p>
    <w:p w:rsidR="00223A59" w:rsidRDefault="00223A59" w:rsidP="00223A59">
      <w:pPr>
        <w:jc w:val="center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ISTITUTO COMPRENSIVO STATALE di PIEVE DEL GRAPPA</w:t>
      </w:r>
    </w:p>
    <w:p w:rsidR="00223A59" w:rsidRDefault="00223A59" w:rsidP="00223A59">
      <w:pPr>
        <w:jc w:val="center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Scuola dell’Infanzia, Primaria e Secondaria di I grado</w:t>
      </w:r>
    </w:p>
    <w:p w:rsidR="00223A59" w:rsidRDefault="00223A59" w:rsidP="00223A59">
      <w:pPr>
        <w:jc w:val="center"/>
        <w:rPr>
          <w:rFonts w:ascii="Calibri" w:hAnsi="Calibri"/>
        </w:rPr>
      </w:pPr>
      <w:r>
        <w:rPr>
          <w:rFonts w:ascii="Calibri" w:hAnsi="Calibri"/>
        </w:rPr>
        <w:t>Via San Carlo, 5 - 31017 Pieve del Grappa (TV) Tel. 0423.53043/53300 – Fax 0423.939343</w:t>
      </w:r>
    </w:p>
    <w:p w:rsidR="00223A59" w:rsidRDefault="00223A59" w:rsidP="00223A59">
      <w:pPr>
        <w:jc w:val="center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E-mail</w:t>
      </w:r>
      <w:r>
        <w:rPr>
          <w:rFonts w:ascii="Calibri" w:hAnsi="Calibri"/>
          <w:sz w:val="16"/>
        </w:rPr>
        <w:t xml:space="preserve">: </w:t>
      </w:r>
      <w:r>
        <w:rPr>
          <w:rFonts w:ascii="Calibri" w:hAnsi="Calibri"/>
          <w:sz w:val="14"/>
          <w:szCs w:val="18"/>
        </w:rPr>
        <w:t xml:space="preserve">tvic86500e@istruzione.it -  </w:t>
      </w:r>
      <w:r>
        <w:rPr>
          <w:rFonts w:ascii="Calibri" w:hAnsi="Calibri"/>
          <w:sz w:val="14"/>
        </w:rPr>
        <w:t xml:space="preserve">Posta elettronica certificata: tvic86500e@pec.istruzione.it -  Sito web: www.icpievedelgrappa.edu.it  </w:t>
      </w:r>
    </w:p>
    <w:p w:rsidR="00223A59" w:rsidRDefault="00223A59" w:rsidP="00223A59">
      <w:pPr>
        <w:jc w:val="center"/>
        <w:rPr>
          <w:rFonts w:ascii="Calibri" w:hAnsi="Calibri"/>
          <w:sz w:val="18"/>
          <w:szCs w:val="22"/>
        </w:rPr>
      </w:pPr>
      <w:r>
        <w:rPr>
          <w:rFonts w:ascii="Calibri" w:hAnsi="Calibri"/>
        </w:rPr>
        <w:t>Codice Meccanografico: TVIC86500E - Codice fiscale: 83005430265 -  Codice Univoco Uff.: UFX7W5</w:t>
      </w:r>
    </w:p>
    <w:p w:rsidR="00526DF6" w:rsidRDefault="00526DF6" w:rsidP="00526DF6">
      <w:pPr>
        <w:jc w:val="center"/>
      </w:pPr>
    </w:p>
    <w:p w:rsidR="00526DF6" w:rsidRDefault="00526DF6" w:rsidP="00526DF6"/>
    <w:p w:rsidR="00526DF6" w:rsidRDefault="00526DF6" w:rsidP="00526DF6"/>
    <w:p w:rsidR="00526DF6" w:rsidRDefault="00526DF6" w:rsidP="00526DF6"/>
    <w:p w:rsidR="00526DF6" w:rsidRDefault="00526DF6" w:rsidP="00526DF6">
      <w:pPr>
        <w:rPr>
          <w:b/>
          <w:sz w:val="32"/>
          <w:szCs w:val="32"/>
        </w:rPr>
      </w:pPr>
      <w:r>
        <w:rPr>
          <w:b/>
          <w:sz w:val="32"/>
          <w:szCs w:val="32"/>
        </w:rPr>
        <w:t>Mod.D32</w:t>
      </w:r>
    </w:p>
    <w:p w:rsidR="00DA3AB8" w:rsidRPr="00DA3AB8" w:rsidRDefault="00DA3AB8">
      <w:pPr>
        <w:tabs>
          <w:tab w:val="left" w:pos="284"/>
        </w:tabs>
        <w:jc w:val="center"/>
        <w:rPr>
          <w:rFonts w:ascii="Book Antiqua" w:hAnsi="Book Antiqua"/>
          <w:b/>
          <w:sz w:val="24"/>
          <w:lang w:val="en-US"/>
        </w:rPr>
      </w:pPr>
    </w:p>
    <w:p w:rsidR="001716F2" w:rsidRPr="00DA3AB8" w:rsidRDefault="001716F2" w:rsidP="00DA3AB8">
      <w:pPr>
        <w:pStyle w:val="Titolo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A3AB8">
        <w:rPr>
          <w:rFonts w:ascii="Times New Roman" w:hAnsi="Times New Roman"/>
          <w:sz w:val="28"/>
          <w:szCs w:val="28"/>
        </w:rPr>
        <w:t>PROGETTI FINALIZZATI ALL’INTEGRAZIONE DELL’OFFERTA FORMATIVA</w:t>
      </w:r>
      <w:r w:rsidR="00C5556F">
        <w:rPr>
          <w:rFonts w:ascii="Times New Roman" w:hAnsi="Times New Roman"/>
          <w:sz w:val="28"/>
          <w:szCs w:val="28"/>
        </w:rPr>
        <w:t xml:space="preserve"> A.S. 20</w:t>
      </w:r>
      <w:r w:rsidR="00526DF6">
        <w:rPr>
          <w:rFonts w:ascii="Times New Roman" w:hAnsi="Times New Roman"/>
          <w:sz w:val="28"/>
          <w:szCs w:val="28"/>
        </w:rPr>
        <w:t>__</w:t>
      </w:r>
      <w:r w:rsidR="00C5556F">
        <w:rPr>
          <w:rFonts w:ascii="Times New Roman" w:hAnsi="Times New Roman"/>
          <w:sz w:val="28"/>
          <w:szCs w:val="28"/>
        </w:rPr>
        <w:t>/</w:t>
      </w:r>
      <w:r w:rsidR="00526DF6">
        <w:rPr>
          <w:rFonts w:ascii="Times New Roman" w:hAnsi="Times New Roman"/>
          <w:sz w:val="28"/>
          <w:szCs w:val="28"/>
        </w:rPr>
        <w:t>20__</w:t>
      </w:r>
    </w:p>
    <w:p w:rsidR="001716F2" w:rsidRPr="00DA3AB8" w:rsidRDefault="001716F2"/>
    <w:p w:rsidR="002F4E24" w:rsidRPr="00DA3AB8" w:rsidRDefault="00DA3AB8" w:rsidP="00DA3AB8">
      <w:pPr>
        <w:tabs>
          <w:tab w:val="left" w:pos="284"/>
        </w:tabs>
        <w:jc w:val="center"/>
        <w:rPr>
          <w:b/>
          <w:sz w:val="24"/>
        </w:rPr>
      </w:pPr>
      <w:r>
        <w:rPr>
          <w:b/>
          <w:sz w:val="24"/>
        </w:rPr>
        <w:t>Progetto di  ISTITUTO</w:t>
      </w:r>
      <w:r w:rsidR="00C50B67">
        <w:rPr>
          <w:b/>
          <w:sz w:val="24"/>
        </w:rPr>
        <w:t xml:space="preserve">  </w:t>
      </w:r>
      <w:r w:rsidR="00C50B67">
        <w:rPr>
          <w:b/>
          <w:sz w:val="24"/>
        </w:rPr>
        <w:sym w:font="Webdings" w:char="F063"/>
      </w:r>
      <w:r w:rsidR="00C50B67">
        <w:rPr>
          <w:b/>
          <w:sz w:val="24"/>
        </w:rPr>
        <w:t xml:space="preserve">   P</w:t>
      </w:r>
      <w:r>
        <w:rPr>
          <w:b/>
          <w:sz w:val="24"/>
        </w:rPr>
        <w:t>LESSO</w:t>
      </w:r>
      <w:r w:rsidR="00C50B67">
        <w:rPr>
          <w:b/>
          <w:sz w:val="24"/>
        </w:rPr>
        <w:t xml:space="preserve">  </w:t>
      </w:r>
      <w:r w:rsidR="00C50B67">
        <w:rPr>
          <w:b/>
          <w:sz w:val="24"/>
        </w:rPr>
        <w:sym w:font="Webdings" w:char="F063"/>
      </w:r>
    </w:p>
    <w:p w:rsidR="00DA3AB8" w:rsidRDefault="00DA3AB8">
      <w:pPr>
        <w:tabs>
          <w:tab w:val="left" w:pos="284"/>
        </w:tabs>
        <w:jc w:val="both"/>
        <w:rPr>
          <w:b/>
          <w:sz w:val="24"/>
        </w:rPr>
      </w:pPr>
    </w:p>
    <w:p w:rsidR="00C50B67" w:rsidRPr="00DA3AB8" w:rsidRDefault="001716F2" w:rsidP="00C50B67">
      <w:pPr>
        <w:tabs>
          <w:tab w:val="left" w:pos="284"/>
        </w:tabs>
        <w:jc w:val="center"/>
        <w:rPr>
          <w:b/>
          <w:sz w:val="24"/>
        </w:rPr>
      </w:pPr>
      <w:r w:rsidRPr="00DA3AB8">
        <w:rPr>
          <w:b/>
          <w:sz w:val="24"/>
        </w:rPr>
        <w:t>TITOLO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C50B67" w:rsidRPr="00A6652F" w:rsidTr="00A6652F">
        <w:tc>
          <w:tcPr>
            <w:tcW w:w="10117" w:type="dxa"/>
          </w:tcPr>
          <w:p w:rsidR="00C50B67" w:rsidRPr="00A6652F" w:rsidRDefault="00C50B67" w:rsidP="00A6652F">
            <w:pPr>
              <w:tabs>
                <w:tab w:val="left" w:pos="284"/>
              </w:tabs>
              <w:jc w:val="both"/>
              <w:rPr>
                <w:b/>
                <w:sz w:val="24"/>
              </w:rPr>
            </w:pPr>
          </w:p>
          <w:p w:rsidR="00FB6036" w:rsidRPr="00A6652F" w:rsidRDefault="00FB6036" w:rsidP="00A6652F">
            <w:pPr>
              <w:tabs>
                <w:tab w:val="left" w:pos="284"/>
              </w:tabs>
              <w:jc w:val="both"/>
              <w:rPr>
                <w:b/>
                <w:sz w:val="24"/>
              </w:rPr>
            </w:pPr>
          </w:p>
        </w:tc>
      </w:tr>
    </w:tbl>
    <w:p w:rsidR="001716F2" w:rsidRPr="00DA3AB8" w:rsidRDefault="001716F2">
      <w:pPr>
        <w:tabs>
          <w:tab w:val="left" w:pos="284"/>
        </w:tabs>
        <w:jc w:val="both"/>
        <w:rPr>
          <w:b/>
          <w:sz w:val="24"/>
        </w:rPr>
      </w:pPr>
    </w:p>
    <w:p w:rsidR="00C50B67" w:rsidRPr="00DA3AB8" w:rsidRDefault="001716F2">
      <w:pPr>
        <w:tabs>
          <w:tab w:val="left" w:pos="284"/>
        </w:tabs>
        <w:jc w:val="both"/>
        <w:rPr>
          <w:sz w:val="24"/>
        </w:rPr>
      </w:pPr>
      <w:r w:rsidRPr="00DA3AB8">
        <w:rPr>
          <w:sz w:val="24"/>
        </w:rPr>
        <w:t xml:space="preserve">PLESSO/I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C50B67" w:rsidRPr="00A6652F" w:rsidTr="00A6652F">
        <w:tc>
          <w:tcPr>
            <w:tcW w:w="10117" w:type="dxa"/>
          </w:tcPr>
          <w:p w:rsidR="00C50B67" w:rsidRPr="00A6652F" w:rsidRDefault="00C50B67" w:rsidP="00A6652F">
            <w:pPr>
              <w:tabs>
                <w:tab w:val="left" w:pos="284"/>
              </w:tabs>
              <w:jc w:val="both"/>
              <w:rPr>
                <w:sz w:val="24"/>
              </w:rPr>
            </w:pPr>
          </w:p>
          <w:p w:rsidR="00FB6036" w:rsidRPr="00A6652F" w:rsidRDefault="00FB6036" w:rsidP="00A6652F">
            <w:pPr>
              <w:tabs>
                <w:tab w:val="left" w:pos="284"/>
              </w:tabs>
              <w:jc w:val="both"/>
              <w:rPr>
                <w:sz w:val="24"/>
              </w:rPr>
            </w:pPr>
          </w:p>
        </w:tc>
      </w:tr>
    </w:tbl>
    <w:p w:rsidR="001716F2" w:rsidRDefault="001716F2">
      <w:pPr>
        <w:tabs>
          <w:tab w:val="left" w:pos="284"/>
        </w:tabs>
        <w:jc w:val="both"/>
        <w:rPr>
          <w:sz w:val="24"/>
        </w:rPr>
      </w:pPr>
    </w:p>
    <w:p w:rsidR="00C50B67" w:rsidRPr="00DA3AB8" w:rsidRDefault="00C50B67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RESPONSABILE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C50B67" w:rsidRPr="00A6652F" w:rsidTr="00A6652F">
        <w:tc>
          <w:tcPr>
            <w:tcW w:w="10117" w:type="dxa"/>
          </w:tcPr>
          <w:p w:rsidR="00C50B67" w:rsidRDefault="00C50B67" w:rsidP="00A6652F">
            <w:pPr>
              <w:tabs>
                <w:tab w:val="left" w:pos="284"/>
              </w:tabs>
              <w:jc w:val="both"/>
              <w:rPr>
                <w:sz w:val="24"/>
              </w:rPr>
            </w:pPr>
          </w:p>
          <w:p w:rsidR="00526DF6" w:rsidRPr="00A6652F" w:rsidRDefault="00526DF6" w:rsidP="00A6652F">
            <w:pPr>
              <w:tabs>
                <w:tab w:val="left" w:pos="284"/>
              </w:tabs>
              <w:jc w:val="both"/>
              <w:rPr>
                <w:sz w:val="24"/>
              </w:rPr>
            </w:pPr>
          </w:p>
        </w:tc>
      </w:tr>
    </w:tbl>
    <w:p w:rsidR="001716F2" w:rsidRPr="00DA3AB8" w:rsidRDefault="001716F2">
      <w:pPr>
        <w:tabs>
          <w:tab w:val="left" w:pos="284"/>
        </w:tabs>
        <w:jc w:val="both"/>
        <w:rPr>
          <w:sz w:val="24"/>
        </w:rPr>
      </w:pPr>
    </w:p>
    <w:p w:rsidR="001716F2" w:rsidRDefault="001716F2">
      <w:pPr>
        <w:tabs>
          <w:tab w:val="left" w:pos="284"/>
        </w:tabs>
        <w:jc w:val="both"/>
        <w:rPr>
          <w:sz w:val="24"/>
        </w:rPr>
      </w:pPr>
      <w:r w:rsidRPr="00DA3AB8">
        <w:rPr>
          <w:sz w:val="24"/>
        </w:rPr>
        <w:t>ALUNNO/I COINVOLTO/</w:t>
      </w:r>
      <w:proofErr w:type="gramStart"/>
      <w:r w:rsidRPr="00DA3AB8">
        <w:rPr>
          <w:sz w:val="24"/>
        </w:rPr>
        <w:t xml:space="preserve">I </w:t>
      </w:r>
      <w:r w:rsidR="00C107B7">
        <w:rPr>
          <w:sz w:val="24"/>
        </w:rPr>
        <w:t xml:space="preserve"> E</w:t>
      </w:r>
      <w:proofErr w:type="gramEnd"/>
      <w:r w:rsidR="00C107B7">
        <w:rPr>
          <w:sz w:val="24"/>
        </w:rPr>
        <w:t>/O CLASSE/I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C50B67" w:rsidRPr="00A6652F" w:rsidTr="00A6652F">
        <w:tc>
          <w:tcPr>
            <w:tcW w:w="10117" w:type="dxa"/>
          </w:tcPr>
          <w:p w:rsidR="00C50B67" w:rsidRDefault="00C50B67" w:rsidP="00A6652F">
            <w:pPr>
              <w:tabs>
                <w:tab w:val="left" w:pos="284"/>
              </w:tabs>
              <w:jc w:val="both"/>
              <w:rPr>
                <w:sz w:val="24"/>
              </w:rPr>
            </w:pPr>
          </w:p>
          <w:p w:rsidR="00526DF6" w:rsidRPr="00A6652F" w:rsidRDefault="00526DF6" w:rsidP="00A6652F">
            <w:pPr>
              <w:tabs>
                <w:tab w:val="left" w:pos="284"/>
              </w:tabs>
              <w:jc w:val="both"/>
              <w:rPr>
                <w:sz w:val="24"/>
              </w:rPr>
            </w:pPr>
          </w:p>
        </w:tc>
      </w:tr>
      <w:tr w:rsidR="00C50B67" w:rsidRPr="00A6652F" w:rsidTr="00526DF6">
        <w:trPr>
          <w:trHeight w:val="5795"/>
        </w:trPr>
        <w:tc>
          <w:tcPr>
            <w:tcW w:w="10117" w:type="dxa"/>
          </w:tcPr>
          <w:p w:rsidR="00526DF6" w:rsidRDefault="00526DF6" w:rsidP="00A6652F">
            <w:pPr>
              <w:tabs>
                <w:tab w:val="left" w:pos="284"/>
              </w:tabs>
              <w:jc w:val="both"/>
              <w:rPr>
                <w:sz w:val="24"/>
              </w:rPr>
            </w:pPr>
          </w:p>
          <w:p w:rsidR="00C50B67" w:rsidRPr="00A6652F" w:rsidRDefault="00C50B67" w:rsidP="00A6652F">
            <w:pPr>
              <w:tabs>
                <w:tab w:val="left" w:pos="284"/>
              </w:tabs>
              <w:jc w:val="both"/>
              <w:rPr>
                <w:sz w:val="24"/>
              </w:rPr>
            </w:pPr>
            <w:r w:rsidRPr="00A6652F">
              <w:rPr>
                <w:sz w:val="24"/>
              </w:rPr>
              <w:t>AMBITO/I INTERESSATO/I ________________________________________________________</w:t>
            </w:r>
          </w:p>
          <w:p w:rsidR="00C50B67" w:rsidRPr="00A6652F" w:rsidRDefault="00C50B67" w:rsidP="00A6652F">
            <w:pPr>
              <w:tabs>
                <w:tab w:val="left" w:pos="284"/>
              </w:tabs>
              <w:jc w:val="both"/>
              <w:rPr>
                <w:sz w:val="24"/>
              </w:rPr>
            </w:pPr>
            <w:r w:rsidRPr="00A6652F">
              <w:rPr>
                <w:sz w:val="24"/>
              </w:rPr>
              <w:t>_________________________________________________________________________________</w:t>
            </w:r>
          </w:p>
          <w:p w:rsidR="00C50B67" w:rsidRPr="00A6652F" w:rsidRDefault="00C50B67" w:rsidP="00A6652F">
            <w:pPr>
              <w:tabs>
                <w:tab w:val="left" w:pos="284"/>
              </w:tabs>
              <w:jc w:val="both"/>
              <w:rPr>
                <w:sz w:val="24"/>
              </w:rPr>
            </w:pPr>
          </w:p>
          <w:p w:rsidR="00C50B67" w:rsidRPr="00A6652F" w:rsidRDefault="00C50B67" w:rsidP="00A6652F">
            <w:pPr>
              <w:tabs>
                <w:tab w:val="left" w:pos="284"/>
              </w:tabs>
              <w:jc w:val="both"/>
              <w:rPr>
                <w:sz w:val="24"/>
              </w:rPr>
            </w:pPr>
            <w:r w:rsidRPr="00A6652F">
              <w:rPr>
                <w:sz w:val="24"/>
              </w:rPr>
              <w:t>MOTIVAZIONE DELL’INTERVENTO _______________________________________________</w:t>
            </w:r>
          </w:p>
          <w:p w:rsidR="00C50B67" w:rsidRPr="00A6652F" w:rsidRDefault="00C50B67" w:rsidP="00A6652F">
            <w:pPr>
              <w:tabs>
                <w:tab w:val="left" w:pos="284"/>
              </w:tabs>
              <w:jc w:val="both"/>
              <w:rPr>
                <w:sz w:val="24"/>
              </w:rPr>
            </w:pPr>
            <w:r w:rsidRPr="00A6652F">
              <w:rPr>
                <w:sz w:val="24"/>
              </w:rPr>
              <w:t>_________________________________________________________________________________</w:t>
            </w:r>
          </w:p>
          <w:p w:rsidR="00C107B7" w:rsidRPr="00A6652F" w:rsidRDefault="00C107B7" w:rsidP="00C107B7">
            <w:pPr>
              <w:tabs>
                <w:tab w:val="left" w:pos="284"/>
              </w:tabs>
              <w:jc w:val="both"/>
              <w:rPr>
                <w:sz w:val="24"/>
              </w:rPr>
            </w:pPr>
            <w:r w:rsidRPr="00A6652F">
              <w:rPr>
                <w:sz w:val="24"/>
              </w:rPr>
              <w:t>ASPETTI OPERATIVI:</w:t>
            </w:r>
          </w:p>
          <w:p w:rsidR="00C50B67" w:rsidRDefault="00C107B7" w:rsidP="00C107B7">
            <w:pPr>
              <w:tabs>
                <w:tab w:val="left" w:pos="284"/>
              </w:tabs>
              <w:jc w:val="both"/>
              <w:rPr>
                <w:sz w:val="24"/>
              </w:rPr>
            </w:pPr>
            <w:r w:rsidRPr="00A6652F">
              <w:rPr>
                <w:b/>
                <w:sz w:val="24"/>
              </w:rPr>
              <w:t>metodi e modalità dell’intervento</w:t>
            </w:r>
            <w:r w:rsidRPr="00A6652F">
              <w:rPr>
                <w:sz w:val="24"/>
              </w:rPr>
              <w:t xml:space="preserve">  </w:t>
            </w:r>
          </w:p>
          <w:p w:rsidR="00C107B7" w:rsidRDefault="00C107B7" w:rsidP="00C107B7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</w:t>
            </w:r>
          </w:p>
          <w:p w:rsidR="00C107B7" w:rsidRPr="00A6652F" w:rsidRDefault="00C107B7" w:rsidP="00C107B7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</w:t>
            </w:r>
          </w:p>
          <w:p w:rsidR="00C107B7" w:rsidRDefault="00C107B7" w:rsidP="00A6652F">
            <w:pPr>
              <w:tabs>
                <w:tab w:val="left" w:pos="284"/>
              </w:tabs>
              <w:jc w:val="both"/>
              <w:rPr>
                <w:sz w:val="24"/>
              </w:rPr>
            </w:pPr>
          </w:p>
          <w:p w:rsidR="00C50B67" w:rsidRPr="00A6652F" w:rsidRDefault="00C50B67" w:rsidP="00A6652F">
            <w:pPr>
              <w:tabs>
                <w:tab w:val="left" w:pos="284"/>
              </w:tabs>
              <w:jc w:val="both"/>
              <w:rPr>
                <w:sz w:val="24"/>
              </w:rPr>
            </w:pPr>
            <w:r w:rsidRPr="00A6652F">
              <w:rPr>
                <w:sz w:val="24"/>
              </w:rPr>
              <w:t>OBIETTIVI ______________________________________________________________________</w:t>
            </w:r>
          </w:p>
          <w:p w:rsidR="00C50B67" w:rsidRPr="00A6652F" w:rsidRDefault="00C50B67" w:rsidP="00A6652F">
            <w:pPr>
              <w:tabs>
                <w:tab w:val="left" w:pos="284"/>
              </w:tabs>
              <w:jc w:val="both"/>
              <w:rPr>
                <w:sz w:val="24"/>
              </w:rPr>
            </w:pPr>
            <w:r w:rsidRPr="00A6652F">
              <w:rPr>
                <w:sz w:val="24"/>
              </w:rPr>
              <w:t>_________________________________________________________________________________</w:t>
            </w:r>
          </w:p>
          <w:p w:rsidR="00C50B67" w:rsidRPr="00A6652F" w:rsidRDefault="00C50B67" w:rsidP="00A6652F">
            <w:pPr>
              <w:tabs>
                <w:tab w:val="left" w:pos="284"/>
              </w:tabs>
              <w:jc w:val="both"/>
              <w:rPr>
                <w:sz w:val="24"/>
              </w:rPr>
            </w:pPr>
          </w:p>
          <w:p w:rsidR="00C50B67" w:rsidRPr="00A6652F" w:rsidRDefault="00C50B67" w:rsidP="00A6652F">
            <w:pPr>
              <w:tabs>
                <w:tab w:val="left" w:pos="284"/>
              </w:tabs>
              <w:jc w:val="both"/>
              <w:rPr>
                <w:sz w:val="24"/>
              </w:rPr>
            </w:pPr>
            <w:r w:rsidRPr="00A6652F">
              <w:rPr>
                <w:sz w:val="24"/>
              </w:rPr>
              <w:t>CONTENUTI _____________________________________________________________________</w:t>
            </w:r>
          </w:p>
          <w:p w:rsidR="00C50B67" w:rsidRPr="00A6652F" w:rsidRDefault="00C50B67" w:rsidP="00A6652F">
            <w:pPr>
              <w:tabs>
                <w:tab w:val="left" w:pos="284"/>
              </w:tabs>
              <w:jc w:val="both"/>
              <w:rPr>
                <w:sz w:val="24"/>
              </w:rPr>
            </w:pPr>
            <w:r w:rsidRPr="00A6652F">
              <w:rPr>
                <w:sz w:val="24"/>
              </w:rPr>
              <w:t>_________________________________________________________________________________</w:t>
            </w:r>
          </w:p>
          <w:p w:rsidR="00C50B67" w:rsidRPr="00A6652F" w:rsidRDefault="00C50B67" w:rsidP="00A6652F">
            <w:pPr>
              <w:tabs>
                <w:tab w:val="left" w:pos="284"/>
              </w:tabs>
              <w:jc w:val="both"/>
              <w:rPr>
                <w:sz w:val="24"/>
              </w:rPr>
            </w:pPr>
          </w:p>
          <w:p w:rsidR="00C50B67" w:rsidRPr="00A6652F" w:rsidRDefault="00C50B67" w:rsidP="00A6652F">
            <w:pPr>
              <w:tabs>
                <w:tab w:val="left" w:pos="284"/>
              </w:tabs>
              <w:jc w:val="both"/>
              <w:rPr>
                <w:sz w:val="24"/>
              </w:rPr>
            </w:pPr>
            <w:r w:rsidRPr="00A6652F">
              <w:rPr>
                <w:sz w:val="24"/>
              </w:rPr>
              <w:t>ASPETTI OPERATIVI:</w:t>
            </w:r>
          </w:p>
          <w:p w:rsidR="00C50B67" w:rsidRPr="00A6652F" w:rsidRDefault="00C50B67" w:rsidP="00A6652F">
            <w:pPr>
              <w:jc w:val="both"/>
              <w:rPr>
                <w:sz w:val="24"/>
              </w:rPr>
            </w:pPr>
            <w:r w:rsidRPr="00A6652F">
              <w:rPr>
                <w:b/>
                <w:sz w:val="24"/>
              </w:rPr>
              <w:t>tempi</w:t>
            </w:r>
            <w:r w:rsidRPr="00A6652F">
              <w:rPr>
                <w:sz w:val="24"/>
              </w:rPr>
              <w:t xml:space="preserve"> ____________________________________________________________________________</w:t>
            </w:r>
          </w:p>
          <w:p w:rsidR="00C50B67" w:rsidRPr="00A6652F" w:rsidRDefault="00C50B67" w:rsidP="00A6652F">
            <w:pPr>
              <w:jc w:val="both"/>
              <w:rPr>
                <w:sz w:val="24"/>
              </w:rPr>
            </w:pPr>
            <w:r w:rsidRPr="00A6652F">
              <w:rPr>
                <w:sz w:val="24"/>
              </w:rPr>
              <w:t>_________________________________________________________________________________</w:t>
            </w:r>
          </w:p>
          <w:p w:rsidR="00C50B67" w:rsidRPr="00A6652F" w:rsidRDefault="00C50B67" w:rsidP="00C50B67">
            <w:pPr>
              <w:rPr>
                <w:sz w:val="24"/>
              </w:rPr>
            </w:pPr>
          </w:p>
        </w:tc>
      </w:tr>
    </w:tbl>
    <w:p w:rsidR="00C50B67" w:rsidRPr="00DA3AB8" w:rsidRDefault="00C50B67">
      <w:pPr>
        <w:tabs>
          <w:tab w:val="left" w:pos="284"/>
        </w:tabs>
        <w:jc w:val="both"/>
        <w:rPr>
          <w:sz w:val="24"/>
        </w:rPr>
      </w:pPr>
    </w:p>
    <w:p w:rsidR="00525E90" w:rsidRDefault="00525E90" w:rsidP="00834B1D">
      <w:pPr>
        <w:pStyle w:val="Corpodeltesto31"/>
        <w:ind w:left="360"/>
        <w:rPr>
          <w:rFonts w:ascii="Times New Roman" w:hAnsi="Times New Roman"/>
          <w:b w:val="0"/>
          <w:sz w:val="16"/>
          <w:szCs w:val="16"/>
        </w:rPr>
      </w:pPr>
    </w:p>
    <w:p w:rsidR="001716F2" w:rsidRDefault="00526DF6" w:rsidP="00834B1D">
      <w:pPr>
        <w:rPr>
          <w:rFonts w:ascii="Book Antiqua" w:hAnsi="Book Antiqua"/>
          <w:sz w:val="24"/>
        </w:rPr>
      </w:pPr>
      <w:r w:rsidRPr="00C107B7">
        <w:rPr>
          <w:b/>
          <w:sz w:val="24"/>
        </w:rPr>
        <w:t xml:space="preserve">Strumenti </w:t>
      </w:r>
      <w:r w:rsidR="001716F2" w:rsidRPr="00C107B7">
        <w:rPr>
          <w:b/>
          <w:sz w:val="24"/>
        </w:rPr>
        <w:t xml:space="preserve">e materiale </w:t>
      </w:r>
      <w:proofErr w:type="gramStart"/>
      <w:r w:rsidR="001716F2" w:rsidRPr="00C107B7">
        <w:rPr>
          <w:b/>
          <w:sz w:val="24"/>
        </w:rPr>
        <w:t>utilizzato</w:t>
      </w:r>
      <w:r w:rsidR="001716F2">
        <w:rPr>
          <w:rFonts w:ascii="Book Antiqua" w:hAnsi="Book Antiqua"/>
          <w:sz w:val="24"/>
        </w:rPr>
        <w:t xml:space="preserve">  _</w:t>
      </w:r>
      <w:proofErr w:type="gramEnd"/>
      <w:r w:rsidR="001716F2">
        <w:rPr>
          <w:rFonts w:ascii="Book Antiqua" w:hAnsi="Book Antiqua"/>
          <w:sz w:val="24"/>
        </w:rPr>
        <w:t>______________________________________</w:t>
      </w:r>
      <w:r w:rsidR="00903722">
        <w:rPr>
          <w:rFonts w:ascii="Book Antiqua" w:hAnsi="Book Antiqua"/>
          <w:sz w:val="24"/>
        </w:rPr>
        <w:t>___</w:t>
      </w:r>
      <w:r w:rsidR="001716F2">
        <w:rPr>
          <w:rFonts w:ascii="Book Antiqua" w:hAnsi="Book Antiqua"/>
          <w:sz w:val="24"/>
        </w:rPr>
        <w:t>_________________________________________</w:t>
      </w:r>
    </w:p>
    <w:p w:rsidR="001716F2" w:rsidRDefault="001716F2">
      <w:pPr>
        <w:tabs>
          <w:tab w:val="left" w:pos="28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</w:t>
      </w:r>
    </w:p>
    <w:p w:rsidR="001716F2" w:rsidRDefault="001716F2">
      <w:pPr>
        <w:tabs>
          <w:tab w:val="left" w:pos="28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</w:t>
      </w:r>
    </w:p>
    <w:p w:rsidR="001716F2" w:rsidRDefault="00526DF6" w:rsidP="00834B1D">
      <w:pPr>
        <w:jc w:val="both"/>
        <w:rPr>
          <w:rFonts w:ascii="Book Antiqua" w:hAnsi="Book Antiqua"/>
          <w:sz w:val="24"/>
        </w:rPr>
      </w:pPr>
      <w:r w:rsidRPr="00C107B7">
        <w:rPr>
          <w:b/>
          <w:sz w:val="24"/>
        </w:rPr>
        <w:t>Spazi</w:t>
      </w:r>
      <w:r w:rsidR="006B36ED" w:rsidRPr="00C107B7">
        <w:rPr>
          <w:b/>
          <w:sz w:val="24"/>
        </w:rPr>
        <w:t>/locali utilizzati</w:t>
      </w:r>
      <w:r w:rsidR="007A1927" w:rsidRPr="00E82E97">
        <w:rPr>
          <w:sz w:val="24"/>
        </w:rPr>
        <w:t xml:space="preserve"> </w:t>
      </w:r>
      <w:r w:rsidR="006B36ED">
        <w:rPr>
          <w:rFonts w:ascii="Book Antiqua" w:hAnsi="Book Antiqua"/>
          <w:sz w:val="24"/>
        </w:rPr>
        <w:t>____________</w:t>
      </w:r>
      <w:r w:rsidR="001716F2">
        <w:rPr>
          <w:rFonts w:ascii="Book Antiqua" w:hAnsi="Book Antiqua"/>
          <w:sz w:val="24"/>
        </w:rPr>
        <w:t>________________________</w:t>
      </w:r>
      <w:r w:rsidR="00834B1D">
        <w:rPr>
          <w:rFonts w:ascii="Book Antiqua" w:hAnsi="Book Antiqua"/>
          <w:sz w:val="24"/>
        </w:rPr>
        <w:t>______</w:t>
      </w:r>
      <w:r w:rsidR="001716F2">
        <w:rPr>
          <w:rFonts w:ascii="Book Antiqua" w:hAnsi="Book Antiqua"/>
          <w:sz w:val="24"/>
        </w:rPr>
        <w:t>_____________________</w:t>
      </w:r>
    </w:p>
    <w:p w:rsidR="001716F2" w:rsidRDefault="001716F2">
      <w:pPr>
        <w:tabs>
          <w:tab w:val="left" w:pos="28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</w:t>
      </w:r>
    </w:p>
    <w:p w:rsidR="001716F2" w:rsidRDefault="001716F2">
      <w:pPr>
        <w:tabs>
          <w:tab w:val="left" w:pos="284"/>
        </w:tabs>
        <w:jc w:val="both"/>
        <w:rPr>
          <w:rFonts w:ascii="Book Antiqua" w:hAnsi="Book Antiqua"/>
          <w:sz w:val="24"/>
        </w:rPr>
      </w:pPr>
    </w:p>
    <w:p w:rsidR="001716F2" w:rsidRDefault="001716F2">
      <w:pPr>
        <w:pStyle w:val="Corpodeltesto21"/>
        <w:rPr>
          <w:rFonts w:ascii="Times New Roman" w:hAnsi="Times New Roman"/>
        </w:rPr>
      </w:pPr>
      <w:r w:rsidRPr="00DA3AB8">
        <w:rPr>
          <w:rFonts w:ascii="Times New Roman" w:hAnsi="Times New Roman"/>
        </w:rPr>
        <w:t xml:space="preserve">INSEGNANTE/I COINVOLTI NEL PROGETTO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FB6036" w:rsidTr="00A6652F">
        <w:tc>
          <w:tcPr>
            <w:tcW w:w="10117" w:type="dxa"/>
          </w:tcPr>
          <w:p w:rsidR="00FB6036" w:rsidRPr="00A6652F" w:rsidRDefault="00FB6036">
            <w:pPr>
              <w:pStyle w:val="Corpodeltesto21"/>
              <w:rPr>
                <w:rFonts w:ascii="Times New Roman" w:hAnsi="Times New Roman"/>
              </w:rPr>
            </w:pPr>
          </w:p>
          <w:p w:rsidR="00FB6036" w:rsidRPr="00A6652F" w:rsidRDefault="00FB6036">
            <w:pPr>
              <w:pStyle w:val="Corpodeltesto21"/>
              <w:rPr>
                <w:rFonts w:ascii="Times New Roman" w:hAnsi="Times New Roman"/>
              </w:rPr>
            </w:pPr>
          </w:p>
        </w:tc>
      </w:tr>
    </w:tbl>
    <w:p w:rsidR="00FB6036" w:rsidRDefault="00FB6036">
      <w:pPr>
        <w:pStyle w:val="Corpodeltesto21"/>
        <w:rPr>
          <w:rFonts w:ascii="Times New Roman" w:hAnsi="Times New Roman"/>
        </w:rPr>
      </w:pPr>
    </w:p>
    <w:p w:rsidR="001716F2" w:rsidRDefault="00E247F7" w:rsidP="00FB6036">
      <w:pPr>
        <w:pStyle w:val="Corpodeltesto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ATTIVITA’ DELL’ </w:t>
      </w:r>
      <w:r w:rsidR="001716F2" w:rsidRPr="00DA3AB8">
        <w:rPr>
          <w:rFonts w:ascii="Times New Roman" w:hAnsi="Times New Roman"/>
        </w:rPr>
        <w:t>ESPERTO/</w:t>
      </w:r>
      <w:proofErr w:type="gramStart"/>
      <w:r w:rsidR="001716F2" w:rsidRPr="00DA3AB8">
        <w:rPr>
          <w:rFonts w:ascii="Times New Roman" w:hAnsi="Times New Roman"/>
        </w:rPr>
        <w:t>I  E</w:t>
      </w:r>
      <w:r w:rsidR="006B36ED">
        <w:rPr>
          <w:rFonts w:ascii="Times New Roman" w:hAnsi="Times New Roman"/>
        </w:rPr>
        <w:t>STERNO</w:t>
      </w:r>
      <w:proofErr w:type="gramEnd"/>
      <w:r w:rsidR="006B36ED">
        <w:rPr>
          <w:rFonts w:ascii="Times New Roman" w:hAnsi="Times New Roman"/>
        </w:rPr>
        <w:t>/I COINVOLT</w:t>
      </w:r>
      <w:r w:rsidR="00C107B7">
        <w:rPr>
          <w:rFonts w:ascii="Times New Roman" w:hAnsi="Times New Roman"/>
        </w:rPr>
        <w:t>O/</w:t>
      </w:r>
      <w:r w:rsidR="006B36ED">
        <w:rPr>
          <w:rFonts w:ascii="Times New Roman" w:hAnsi="Times New Roman"/>
        </w:rPr>
        <w:t>I NEL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FB6036" w:rsidTr="00A6652F">
        <w:tc>
          <w:tcPr>
            <w:tcW w:w="10117" w:type="dxa"/>
          </w:tcPr>
          <w:p w:rsidR="00FB6036" w:rsidRPr="00A6652F" w:rsidRDefault="00FB6036" w:rsidP="00FB6036">
            <w:pPr>
              <w:pStyle w:val="Corpodeltesto21"/>
              <w:rPr>
                <w:rFonts w:ascii="Times New Roman" w:hAnsi="Times New Roman"/>
              </w:rPr>
            </w:pPr>
          </w:p>
          <w:p w:rsidR="002E34AF" w:rsidRPr="00A6652F" w:rsidRDefault="002E34AF" w:rsidP="00FB6036">
            <w:pPr>
              <w:pStyle w:val="Corpodeltesto21"/>
              <w:rPr>
                <w:rFonts w:ascii="Times New Roman" w:hAnsi="Times New Roman"/>
              </w:rPr>
            </w:pPr>
          </w:p>
          <w:p w:rsidR="002E34AF" w:rsidRPr="00A6652F" w:rsidRDefault="002E34AF" w:rsidP="00FB6036">
            <w:pPr>
              <w:pStyle w:val="Corpodeltesto21"/>
              <w:rPr>
                <w:rFonts w:ascii="Times New Roman" w:hAnsi="Times New Roman"/>
              </w:rPr>
            </w:pPr>
          </w:p>
        </w:tc>
      </w:tr>
    </w:tbl>
    <w:p w:rsidR="00FB6036" w:rsidRPr="00DA3AB8" w:rsidRDefault="00FB6036" w:rsidP="00FB6036">
      <w:pPr>
        <w:pStyle w:val="Corpodeltesto21"/>
        <w:rPr>
          <w:rFonts w:ascii="Times New Roman" w:hAnsi="Times New Roman"/>
        </w:rPr>
      </w:pPr>
    </w:p>
    <w:p w:rsidR="001716F2" w:rsidRDefault="00E247F7" w:rsidP="00E247F7">
      <w:pPr>
        <w:pStyle w:val="Corpodeltesto2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Eventuale esperto</w:t>
      </w:r>
      <w:r w:rsidR="00EC242F">
        <w:rPr>
          <w:rFonts w:ascii="Times New Roman" w:hAnsi="Times New Roman"/>
        </w:rPr>
        <w:t>/i</w:t>
      </w:r>
      <w:r>
        <w:rPr>
          <w:rFonts w:ascii="Times New Roman" w:hAnsi="Times New Roman"/>
        </w:rPr>
        <w:t xml:space="preserve"> esterno</w:t>
      </w:r>
      <w:r w:rsidR="00EC242F">
        <w:rPr>
          <w:rFonts w:ascii="Times New Roman" w:hAnsi="Times New Roman"/>
        </w:rPr>
        <w:t>/i</w:t>
      </w:r>
      <w:r>
        <w:rPr>
          <w:rFonts w:ascii="Times New Roman" w:hAnsi="Times New Roman"/>
        </w:rPr>
        <w:t xml:space="preserve"> da invitare </w:t>
      </w:r>
      <w:proofErr w:type="gramStart"/>
      <w:r>
        <w:rPr>
          <w:rFonts w:ascii="Times New Roman" w:hAnsi="Times New Roman"/>
        </w:rPr>
        <w:t>al  bando</w:t>
      </w:r>
      <w:proofErr w:type="gramEnd"/>
      <w:r>
        <w:rPr>
          <w:rFonts w:ascii="Times New Roman" w:hAnsi="Times New Roman"/>
        </w:rPr>
        <w:t>: ____________________________________</w:t>
      </w:r>
      <w:r w:rsidR="00EC242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</w:t>
      </w:r>
    </w:p>
    <w:p w:rsidR="002E34AF" w:rsidRDefault="002E34AF" w:rsidP="00E247F7">
      <w:pPr>
        <w:pStyle w:val="Corpodeltesto2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  <w:r w:rsidR="00EC242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</w:t>
      </w:r>
    </w:p>
    <w:p w:rsidR="00906BCE" w:rsidRDefault="00526DF6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br w:type="page"/>
      </w:r>
    </w:p>
    <w:p w:rsidR="00AE70B5" w:rsidRPr="00DA3AB8" w:rsidRDefault="001716F2" w:rsidP="009F074D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2"/>
          <w:szCs w:val="32"/>
        </w:rPr>
      </w:pPr>
      <w:proofErr w:type="gramStart"/>
      <w:r w:rsidRPr="00DA3AB8">
        <w:rPr>
          <w:rFonts w:ascii="Times New Roman" w:hAnsi="Times New Roman"/>
          <w:sz w:val="32"/>
          <w:szCs w:val="32"/>
        </w:rPr>
        <w:lastRenderedPageBreak/>
        <w:t>SCHEDA  ECONOMICO</w:t>
      </w:r>
      <w:proofErr w:type="gramEnd"/>
      <w:r w:rsidRPr="00DA3AB8">
        <w:rPr>
          <w:rFonts w:ascii="Times New Roman" w:hAnsi="Times New Roman"/>
          <w:sz w:val="32"/>
          <w:szCs w:val="32"/>
        </w:rPr>
        <w:t>-FINANZIARIA</w:t>
      </w:r>
    </w:p>
    <w:p w:rsidR="002E34AF" w:rsidRDefault="002E34AF" w:rsidP="002E34AF">
      <w:pPr>
        <w:pStyle w:val="Corpodeltesto31"/>
        <w:tabs>
          <w:tab w:val="clear" w:pos="284"/>
        </w:tabs>
        <w:ind w:left="360"/>
        <w:rPr>
          <w:rFonts w:ascii="Times New Roman" w:hAnsi="Times New Roman"/>
        </w:rPr>
      </w:pPr>
    </w:p>
    <w:p w:rsidR="001716F2" w:rsidRPr="00DA3AB8" w:rsidRDefault="001716F2">
      <w:pPr>
        <w:pStyle w:val="Corpodeltesto31"/>
        <w:numPr>
          <w:ilvl w:val="0"/>
          <w:numId w:val="2"/>
        </w:numPr>
        <w:tabs>
          <w:tab w:val="clear" w:pos="284"/>
          <w:tab w:val="left" w:pos="360"/>
        </w:tabs>
        <w:rPr>
          <w:rFonts w:ascii="Times New Roman" w:hAnsi="Times New Roman"/>
        </w:rPr>
      </w:pPr>
      <w:r w:rsidRPr="00DA3AB8">
        <w:rPr>
          <w:rFonts w:ascii="Times New Roman" w:hAnsi="Times New Roman"/>
        </w:rPr>
        <w:t>COSTI PER IL PERSONALE INTERNO</w:t>
      </w:r>
    </w:p>
    <w:p w:rsidR="001716F2" w:rsidRPr="00DA3AB8" w:rsidRDefault="001716F2">
      <w:pPr>
        <w:pStyle w:val="Corpodeltesto31"/>
        <w:numPr>
          <w:ilvl w:val="0"/>
          <w:numId w:val="11"/>
        </w:numPr>
        <w:tabs>
          <w:tab w:val="clear" w:pos="284"/>
          <w:tab w:val="left" w:pos="360"/>
        </w:tabs>
        <w:rPr>
          <w:rFonts w:ascii="Times New Roman" w:hAnsi="Times New Roman"/>
          <w:b w:val="0"/>
          <w:i/>
        </w:rPr>
      </w:pPr>
      <w:r w:rsidRPr="00DA3AB8">
        <w:rPr>
          <w:rFonts w:ascii="Times New Roman" w:hAnsi="Times New Roman"/>
          <w:b w:val="0"/>
          <w:i/>
          <w:u w:val="single"/>
        </w:rPr>
        <w:t>PERSONALE DOCENTE</w:t>
      </w:r>
      <w:r w:rsidRPr="00DA3AB8">
        <w:rPr>
          <w:rFonts w:ascii="Times New Roman" w:hAnsi="Times New Roman"/>
          <w:b w:val="0"/>
          <w:i/>
        </w:rPr>
        <w:t>:</w:t>
      </w:r>
    </w:p>
    <w:p w:rsidR="001716F2" w:rsidRPr="00DA3AB8" w:rsidRDefault="001716F2">
      <w:pPr>
        <w:pStyle w:val="Corpodeltesto31"/>
        <w:rPr>
          <w:rFonts w:ascii="Times New Roman" w:hAnsi="Times New Roman"/>
          <w:b w:val="0"/>
          <w:iCs/>
        </w:rPr>
      </w:pPr>
      <w:r w:rsidRPr="00DA3AB8">
        <w:rPr>
          <w:rFonts w:ascii="Times New Roman" w:hAnsi="Times New Roman"/>
          <w:b w:val="0"/>
          <w:i/>
        </w:rPr>
        <w:t xml:space="preserve">- </w:t>
      </w:r>
      <w:r w:rsidRPr="00DA3AB8">
        <w:rPr>
          <w:rFonts w:ascii="Times New Roman" w:hAnsi="Times New Roman"/>
          <w:b w:val="0"/>
          <w:iCs/>
        </w:rPr>
        <w:t xml:space="preserve">n° ore di insegnamento </w:t>
      </w:r>
      <w:proofErr w:type="gramStart"/>
      <w:r w:rsidRPr="00DA3AB8">
        <w:rPr>
          <w:rFonts w:ascii="Times New Roman" w:hAnsi="Times New Roman"/>
          <w:b w:val="0"/>
          <w:iCs/>
        </w:rPr>
        <w:t>( a</w:t>
      </w:r>
      <w:proofErr w:type="gramEnd"/>
      <w:r w:rsidRPr="00DA3AB8">
        <w:rPr>
          <w:rFonts w:ascii="Times New Roman" w:hAnsi="Times New Roman"/>
          <w:b w:val="0"/>
          <w:iCs/>
        </w:rPr>
        <w:t xml:space="preserve"> € </w:t>
      </w:r>
      <w:r w:rsidR="006B36ED">
        <w:rPr>
          <w:rFonts w:ascii="Times New Roman" w:hAnsi="Times New Roman"/>
          <w:b w:val="0"/>
          <w:iCs/>
        </w:rPr>
        <w:t>46,45</w:t>
      </w:r>
      <w:r w:rsidRPr="00DA3AB8">
        <w:rPr>
          <w:rFonts w:ascii="Times New Roman" w:hAnsi="Times New Roman"/>
          <w:b w:val="0"/>
          <w:iCs/>
        </w:rPr>
        <w:t>) ____________  n° docenti _________  tot. ore ________</w:t>
      </w:r>
    </w:p>
    <w:p w:rsidR="001716F2" w:rsidRPr="00DA3AB8" w:rsidRDefault="001716F2">
      <w:pPr>
        <w:pStyle w:val="Corpodeltesto31"/>
        <w:rPr>
          <w:rFonts w:ascii="Times New Roman" w:hAnsi="Times New Roman"/>
          <w:b w:val="0"/>
          <w:iCs/>
        </w:rPr>
      </w:pPr>
      <w:r w:rsidRPr="00DA3AB8">
        <w:rPr>
          <w:rFonts w:ascii="Times New Roman" w:hAnsi="Times New Roman"/>
          <w:b w:val="0"/>
          <w:iCs/>
        </w:rPr>
        <w:t>- n° ore funzionali all’</w:t>
      </w:r>
      <w:proofErr w:type="spellStart"/>
      <w:r w:rsidRPr="00DA3AB8">
        <w:rPr>
          <w:rFonts w:ascii="Times New Roman" w:hAnsi="Times New Roman"/>
          <w:b w:val="0"/>
          <w:iCs/>
        </w:rPr>
        <w:t>insegn</w:t>
      </w:r>
      <w:proofErr w:type="spellEnd"/>
      <w:r w:rsidRPr="00DA3AB8">
        <w:rPr>
          <w:rFonts w:ascii="Times New Roman" w:hAnsi="Times New Roman"/>
          <w:b w:val="0"/>
          <w:iCs/>
        </w:rPr>
        <w:t xml:space="preserve">. </w:t>
      </w:r>
      <w:proofErr w:type="gramStart"/>
      <w:r w:rsidRPr="00DA3AB8">
        <w:rPr>
          <w:rFonts w:ascii="Times New Roman" w:hAnsi="Times New Roman"/>
          <w:b w:val="0"/>
          <w:iCs/>
        </w:rPr>
        <w:t>( a</w:t>
      </w:r>
      <w:proofErr w:type="gramEnd"/>
      <w:r w:rsidRPr="00DA3AB8">
        <w:rPr>
          <w:rFonts w:ascii="Times New Roman" w:hAnsi="Times New Roman"/>
          <w:b w:val="0"/>
          <w:iCs/>
        </w:rPr>
        <w:t xml:space="preserve"> € </w:t>
      </w:r>
      <w:r w:rsidR="006B36ED">
        <w:rPr>
          <w:rFonts w:ascii="Times New Roman" w:hAnsi="Times New Roman"/>
          <w:b w:val="0"/>
          <w:iCs/>
        </w:rPr>
        <w:t>23,23</w:t>
      </w:r>
      <w:r w:rsidRPr="00DA3AB8">
        <w:rPr>
          <w:rFonts w:ascii="Times New Roman" w:hAnsi="Times New Roman"/>
          <w:b w:val="0"/>
          <w:iCs/>
        </w:rPr>
        <w:t xml:space="preserve">) ________ </w:t>
      </w:r>
      <w:r w:rsidR="006B36ED">
        <w:rPr>
          <w:rFonts w:ascii="Times New Roman" w:hAnsi="Times New Roman"/>
          <w:b w:val="0"/>
          <w:iCs/>
        </w:rPr>
        <w:t xml:space="preserve"> </w:t>
      </w:r>
      <w:r w:rsidRPr="00DA3AB8">
        <w:rPr>
          <w:rFonts w:ascii="Times New Roman" w:hAnsi="Times New Roman"/>
          <w:b w:val="0"/>
          <w:iCs/>
        </w:rPr>
        <w:t xml:space="preserve"> n° docenti _________  tot. ore ________</w:t>
      </w:r>
    </w:p>
    <w:p w:rsidR="001716F2" w:rsidRPr="00DA3AB8" w:rsidRDefault="001716F2">
      <w:pPr>
        <w:pStyle w:val="Corpodeltesto31"/>
        <w:rPr>
          <w:rFonts w:ascii="Times New Roman" w:hAnsi="Times New Roman"/>
          <w:b w:val="0"/>
        </w:rPr>
      </w:pPr>
      <w:r w:rsidRPr="00DA3AB8">
        <w:rPr>
          <w:rFonts w:ascii="Times New Roman" w:hAnsi="Times New Roman"/>
          <w:b w:val="0"/>
        </w:rPr>
        <w:t>- nominativi e n°</w:t>
      </w:r>
      <w:r w:rsidR="006B36ED">
        <w:rPr>
          <w:rFonts w:ascii="Times New Roman" w:hAnsi="Times New Roman"/>
          <w:b w:val="0"/>
        </w:rPr>
        <w:t xml:space="preserve">         </w:t>
      </w:r>
      <w:r w:rsidRPr="00DA3AB8">
        <w:rPr>
          <w:rFonts w:ascii="Times New Roman" w:hAnsi="Times New Roman"/>
          <w:b w:val="0"/>
        </w:rPr>
        <w:t xml:space="preserve">di ore per ciascun docente: </w:t>
      </w:r>
    </w:p>
    <w:p w:rsidR="001716F2" w:rsidRDefault="00203FCE">
      <w:pPr>
        <w:pStyle w:val="Corpodeltesto3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1.  _____________________________________</w:t>
      </w:r>
      <w:r w:rsidR="00B35050">
        <w:rPr>
          <w:rFonts w:ascii="Times New Roman" w:hAnsi="Times New Roman"/>
          <w:b w:val="0"/>
        </w:rPr>
        <w:t xml:space="preserve">   ore ___________</w:t>
      </w:r>
    </w:p>
    <w:p w:rsidR="00203FCE" w:rsidRDefault="00203FCE">
      <w:pPr>
        <w:pStyle w:val="Corpodeltesto3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2.  _____________________________________</w:t>
      </w:r>
      <w:r w:rsidR="00B35050">
        <w:rPr>
          <w:rFonts w:ascii="Times New Roman" w:hAnsi="Times New Roman"/>
          <w:b w:val="0"/>
        </w:rPr>
        <w:t xml:space="preserve">   ore ___________</w:t>
      </w:r>
    </w:p>
    <w:p w:rsidR="00203FCE" w:rsidRDefault="00203FCE">
      <w:pPr>
        <w:pStyle w:val="Corpodeltesto3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3.  _____________________________________</w:t>
      </w:r>
      <w:r w:rsidR="00B35050">
        <w:rPr>
          <w:rFonts w:ascii="Times New Roman" w:hAnsi="Times New Roman"/>
          <w:b w:val="0"/>
        </w:rPr>
        <w:t xml:space="preserve">   ore ___________</w:t>
      </w:r>
    </w:p>
    <w:p w:rsidR="00203FCE" w:rsidRDefault="00203FCE">
      <w:pPr>
        <w:pStyle w:val="Corpodeltesto3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4.  _____________________________________</w:t>
      </w:r>
      <w:r w:rsidR="00B35050">
        <w:rPr>
          <w:rFonts w:ascii="Times New Roman" w:hAnsi="Times New Roman"/>
          <w:b w:val="0"/>
        </w:rPr>
        <w:t xml:space="preserve">   ore ___________</w:t>
      </w:r>
    </w:p>
    <w:p w:rsidR="00203FCE" w:rsidRDefault="00203FCE">
      <w:pPr>
        <w:pStyle w:val="Corpodeltesto3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5.  _____________________________________</w:t>
      </w:r>
      <w:r w:rsidR="00B35050">
        <w:rPr>
          <w:rFonts w:ascii="Times New Roman" w:hAnsi="Times New Roman"/>
          <w:b w:val="0"/>
        </w:rPr>
        <w:t xml:space="preserve">   ore ___________</w:t>
      </w:r>
    </w:p>
    <w:p w:rsidR="002E34AF" w:rsidRDefault="002E34AF" w:rsidP="002E34AF">
      <w:pPr>
        <w:pStyle w:val="Corpodeltesto3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Totale costi personale docente</w:t>
      </w:r>
    </w:p>
    <w:tbl>
      <w:tblPr>
        <w:tblW w:w="2977" w:type="dxa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2E34AF" w:rsidRPr="00A6652F" w:rsidTr="00526DF6">
        <w:tc>
          <w:tcPr>
            <w:tcW w:w="2977" w:type="dxa"/>
          </w:tcPr>
          <w:p w:rsidR="002E34AF" w:rsidRPr="00A6652F" w:rsidRDefault="002E34AF">
            <w:pPr>
              <w:pStyle w:val="Corpodeltesto31"/>
              <w:rPr>
                <w:rFonts w:ascii="Times New Roman" w:hAnsi="Times New Roman"/>
                <w:b w:val="0"/>
              </w:rPr>
            </w:pPr>
            <w:r w:rsidRPr="00A6652F">
              <w:rPr>
                <w:rFonts w:ascii="Times New Roman" w:hAnsi="Times New Roman"/>
                <w:b w:val="0"/>
              </w:rPr>
              <w:t>€</w:t>
            </w:r>
          </w:p>
        </w:tc>
      </w:tr>
    </w:tbl>
    <w:p w:rsidR="002E34AF" w:rsidRDefault="002E34AF">
      <w:pPr>
        <w:pStyle w:val="Corpodeltesto31"/>
        <w:rPr>
          <w:rFonts w:ascii="Times New Roman" w:hAnsi="Times New Roman"/>
          <w:b w:val="0"/>
        </w:rPr>
      </w:pPr>
    </w:p>
    <w:p w:rsidR="00203FCE" w:rsidRPr="00DA3AB8" w:rsidRDefault="00203FCE">
      <w:pPr>
        <w:pStyle w:val="Corpodeltesto31"/>
        <w:rPr>
          <w:rFonts w:ascii="Times New Roman" w:hAnsi="Times New Roman"/>
          <w:b w:val="0"/>
        </w:rPr>
      </w:pPr>
    </w:p>
    <w:p w:rsidR="001716F2" w:rsidRPr="00DA3AB8" w:rsidRDefault="001716F2">
      <w:pPr>
        <w:pStyle w:val="Corpodeltesto31"/>
        <w:numPr>
          <w:ilvl w:val="0"/>
          <w:numId w:val="5"/>
        </w:numPr>
        <w:tabs>
          <w:tab w:val="clear" w:pos="284"/>
          <w:tab w:val="left" w:pos="360"/>
        </w:tabs>
        <w:rPr>
          <w:rFonts w:ascii="Times New Roman" w:hAnsi="Times New Roman"/>
          <w:b w:val="0"/>
          <w:i/>
        </w:rPr>
      </w:pPr>
      <w:r w:rsidRPr="00DA3AB8">
        <w:rPr>
          <w:rFonts w:ascii="Times New Roman" w:hAnsi="Times New Roman"/>
          <w:b w:val="0"/>
          <w:i/>
          <w:u w:val="single"/>
        </w:rPr>
        <w:t xml:space="preserve">PERSONALE </w:t>
      </w:r>
      <w:r w:rsidR="006B36ED">
        <w:rPr>
          <w:rFonts w:ascii="Times New Roman" w:hAnsi="Times New Roman"/>
          <w:b w:val="0"/>
          <w:i/>
          <w:u w:val="single"/>
        </w:rPr>
        <w:t>COLLABORATORE SCOLASTICO</w:t>
      </w:r>
      <w:r w:rsidRPr="00DA3AB8">
        <w:rPr>
          <w:rFonts w:ascii="Times New Roman" w:hAnsi="Times New Roman"/>
          <w:b w:val="0"/>
          <w:i/>
        </w:rPr>
        <w:t>:</w:t>
      </w:r>
    </w:p>
    <w:p w:rsidR="001716F2" w:rsidRPr="00DA3AB8" w:rsidRDefault="001716F2">
      <w:pPr>
        <w:pStyle w:val="Corpodeltesto31"/>
        <w:rPr>
          <w:rFonts w:ascii="Times New Roman" w:hAnsi="Times New Roman"/>
          <w:b w:val="0"/>
        </w:rPr>
      </w:pPr>
    </w:p>
    <w:p w:rsidR="001716F2" w:rsidRPr="00DA3AB8" w:rsidRDefault="001716F2">
      <w:pPr>
        <w:pStyle w:val="Corpodeltesto31"/>
        <w:rPr>
          <w:rFonts w:ascii="Times New Roman" w:hAnsi="Times New Roman"/>
          <w:b w:val="0"/>
        </w:rPr>
      </w:pPr>
      <w:r w:rsidRPr="00DA3AB8">
        <w:rPr>
          <w:rFonts w:ascii="Times New Roman" w:hAnsi="Times New Roman"/>
          <w:b w:val="0"/>
        </w:rPr>
        <w:t xml:space="preserve">- n° collaboratori scolastici: _______________ </w:t>
      </w:r>
      <w:r w:rsidRPr="00DA3AB8">
        <w:rPr>
          <w:rFonts w:ascii="Times New Roman" w:hAnsi="Times New Roman"/>
          <w:b w:val="0"/>
        </w:rPr>
        <w:tab/>
        <w:t xml:space="preserve">tot. ore: _____________ (a € </w:t>
      </w:r>
      <w:r w:rsidR="006B36ED">
        <w:rPr>
          <w:rFonts w:ascii="Times New Roman" w:hAnsi="Times New Roman"/>
          <w:b w:val="0"/>
        </w:rPr>
        <w:t>16,59</w:t>
      </w:r>
      <w:r w:rsidRPr="00DA3AB8">
        <w:rPr>
          <w:rFonts w:ascii="Times New Roman" w:hAnsi="Times New Roman"/>
          <w:b w:val="0"/>
        </w:rPr>
        <w:t xml:space="preserve"> l’ora)</w:t>
      </w:r>
    </w:p>
    <w:p w:rsidR="001716F2" w:rsidRPr="00DA3AB8" w:rsidRDefault="001716F2">
      <w:pPr>
        <w:pStyle w:val="Corpodeltesto31"/>
        <w:rPr>
          <w:rFonts w:ascii="Times New Roman" w:hAnsi="Times New Roman"/>
          <w:b w:val="0"/>
        </w:rPr>
      </w:pPr>
      <w:r w:rsidRPr="00DA3AB8">
        <w:rPr>
          <w:rFonts w:ascii="Times New Roman" w:hAnsi="Times New Roman"/>
          <w:b w:val="0"/>
        </w:rPr>
        <w:t xml:space="preserve">- nominativi e n° di ore per ciascun collaboratore scolastico: </w:t>
      </w:r>
    </w:p>
    <w:p w:rsidR="001716F2" w:rsidRDefault="00203FCE">
      <w:pPr>
        <w:pStyle w:val="Corpodeltesto3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1. ____________________________________</w:t>
      </w:r>
      <w:proofErr w:type="gramStart"/>
      <w:r>
        <w:rPr>
          <w:rFonts w:ascii="Times New Roman" w:hAnsi="Times New Roman"/>
          <w:b w:val="0"/>
        </w:rPr>
        <w:t>_</w:t>
      </w:r>
      <w:r w:rsidR="00B35050">
        <w:rPr>
          <w:rFonts w:ascii="Times New Roman" w:hAnsi="Times New Roman"/>
          <w:b w:val="0"/>
        </w:rPr>
        <w:t xml:space="preserve">  ore</w:t>
      </w:r>
      <w:proofErr w:type="gramEnd"/>
      <w:r w:rsidR="00B35050">
        <w:rPr>
          <w:rFonts w:ascii="Times New Roman" w:hAnsi="Times New Roman"/>
          <w:b w:val="0"/>
        </w:rPr>
        <w:t xml:space="preserve"> ________</w:t>
      </w:r>
    </w:p>
    <w:p w:rsidR="00203FCE" w:rsidRDefault="00203FCE">
      <w:pPr>
        <w:pStyle w:val="Corpodeltesto3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2. ____________________________________</w:t>
      </w:r>
      <w:proofErr w:type="gramStart"/>
      <w:r>
        <w:rPr>
          <w:rFonts w:ascii="Times New Roman" w:hAnsi="Times New Roman"/>
          <w:b w:val="0"/>
        </w:rPr>
        <w:t>_</w:t>
      </w:r>
      <w:r w:rsidR="00B35050">
        <w:rPr>
          <w:rFonts w:ascii="Times New Roman" w:hAnsi="Times New Roman"/>
          <w:b w:val="0"/>
        </w:rPr>
        <w:t xml:space="preserve">  ore</w:t>
      </w:r>
      <w:proofErr w:type="gramEnd"/>
      <w:r w:rsidR="00B35050">
        <w:rPr>
          <w:rFonts w:ascii="Times New Roman" w:hAnsi="Times New Roman"/>
          <w:b w:val="0"/>
        </w:rPr>
        <w:t xml:space="preserve"> ________</w:t>
      </w:r>
    </w:p>
    <w:p w:rsidR="00203FCE" w:rsidRDefault="00203FCE">
      <w:pPr>
        <w:pStyle w:val="Corpodeltesto3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3. ____________________________________</w:t>
      </w:r>
      <w:proofErr w:type="gramStart"/>
      <w:r>
        <w:rPr>
          <w:rFonts w:ascii="Times New Roman" w:hAnsi="Times New Roman"/>
          <w:b w:val="0"/>
        </w:rPr>
        <w:t>_</w:t>
      </w:r>
      <w:r w:rsidR="00B35050">
        <w:rPr>
          <w:rFonts w:ascii="Times New Roman" w:hAnsi="Times New Roman"/>
          <w:b w:val="0"/>
        </w:rPr>
        <w:t xml:space="preserve">  ore</w:t>
      </w:r>
      <w:proofErr w:type="gramEnd"/>
      <w:r w:rsidR="00B35050">
        <w:rPr>
          <w:rFonts w:ascii="Times New Roman" w:hAnsi="Times New Roman"/>
          <w:b w:val="0"/>
        </w:rPr>
        <w:t xml:space="preserve"> ________</w:t>
      </w:r>
    </w:p>
    <w:p w:rsidR="00203FCE" w:rsidRDefault="00203FCE">
      <w:pPr>
        <w:pStyle w:val="Corpodeltesto3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4. ____________________________________</w:t>
      </w:r>
      <w:proofErr w:type="gramStart"/>
      <w:r>
        <w:rPr>
          <w:rFonts w:ascii="Times New Roman" w:hAnsi="Times New Roman"/>
          <w:b w:val="0"/>
        </w:rPr>
        <w:t>_</w:t>
      </w:r>
      <w:r w:rsidR="00B35050">
        <w:rPr>
          <w:rFonts w:ascii="Times New Roman" w:hAnsi="Times New Roman"/>
          <w:b w:val="0"/>
        </w:rPr>
        <w:t xml:space="preserve">  ore</w:t>
      </w:r>
      <w:proofErr w:type="gramEnd"/>
      <w:r w:rsidR="00B35050">
        <w:rPr>
          <w:rFonts w:ascii="Times New Roman" w:hAnsi="Times New Roman"/>
          <w:b w:val="0"/>
        </w:rPr>
        <w:t xml:space="preserve"> ________</w:t>
      </w:r>
    </w:p>
    <w:p w:rsidR="002E34AF" w:rsidRDefault="002E34AF" w:rsidP="002E34AF">
      <w:pPr>
        <w:pStyle w:val="Corpodeltesto31"/>
        <w:ind w:left="708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Totale costi personale coll.sc.</w:t>
      </w:r>
    </w:p>
    <w:tbl>
      <w:tblPr>
        <w:tblW w:w="2977" w:type="dxa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2E34AF" w:rsidRPr="00A6652F" w:rsidTr="00526DF6">
        <w:tc>
          <w:tcPr>
            <w:tcW w:w="2977" w:type="dxa"/>
          </w:tcPr>
          <w:p w:rsidR="002E34AF" w:rsidRPr="00A6652F" w:rsidRDefault="002E34AF" w:rsidP="002E34AF">
            <w:pPr>
              <w:pStyle w:val="Corpodeltesto31"/>
              <w:rPr>
                <w:rFonts w:ascii="Times New Roman" w:hAnsi="Times New Roman"/>
                <w:b w:val="0"/>
              </w:rPr>
            </w:pPr>
            <w:r w:rsidRPr="00A6652F">
              <w:rPr>
                <w:rFonts w:ascii="Times New Roman" w:hAnsi="Times New Roman"/>
                <w:b w:val="0"/>
              </w:rPr>
              <w:t>€</w:t>
            </w:r>
          </w:p>
        </w:tc>
      </w:tr>
    </w:tbl>
    <w:p w:rsidR="002E34AF" w:rsidRPr="00DA3AB8" w:rsidRDefault="002E34AF">
      <w:pPr>
        <w:pStyle w:val="Corpodeltesto3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C94526" w:rsidRPr="00C94526" w:rsidRDefault="00C94526" w:rsidP="00C94526">
      <w:pPr>
        <w:pStyle w:val="Corpodeltesto31"/>
        <w:tabs>
          <w:tab w:val="clear" w:pos="284"/>
        </w:tabs>
        <w:ind w:left="360"/>
        <w:rPr>
          <w:rFonts w:ascii="Times New Roman" w:hAnsi="Times New Roman"/>
          <w:b w:val="0"/>
        </w:rPr>
      </w:pPr>
    </w:p>
    <w:p w:rsidR="001716F2" w:rsidRPr="00DA3AB8" w:rsidRDefault="001716F2">
      <w:pPr>
        <w:pStyle w:val="Corpodeltesto31"/>
        <w:numPr>
          <w:ilvl w:val="0"/>
          <w:numId w:val="10"/>
        </w:numPr>
        <w:tabs>
          <w:tab w:val="clear" w:pos="284"/>
          <w:tab w:val="left" w:pos="360"/>
        </w:tabs>
        <w:rPr>
          <w:rFonts w:ascii="Times New Roman" w:hAnsi="Times New Roman"/>
          <w:b w:val="0"/>
        </w:rPr>
      </w:pPr>
      <w:r w:rsidRPr="00DA3AB8">
        <w:rPr>
          <w:rFonts w:ascii="Times New Roman" w:hAnsi="Times New Roman"/>
        </w:rPr>
        <w:t xml:space="preserve">COSTI PER IL PERSONALE ESTERNO </w:t>
      </w:r>
      <w:r w:rsidRPr="00DA3AB8">
        <w:rPr>
          <w:rFonts w:ascii="Times New Roman" w:hAnsi="Times New Roman"/>
          <w:b w:val="0"/>
        </w:rPr>
        <w:t>(esperti, relatori, altro)</w:t>
      </w:r>
    </w:p>
    <w:p w:rsidR="00B35050" w:rsidRDefault="00B35050">
      <w:pPr>
        <w:pStyle w:val="Corpodeltesto31"/>
        <w:rPr>
          <w:rFonts w:ascii="Times New Roman" w:hAnsi="Times New Roman"/>
          <w:b w:val="0"/>
        </w:rPr>
      </w:pPr>
    </w:p>
    <w:p w:rsidR="00903722" w:rsidRPr="00DA3AB8" w:rsidRDefault="001716F2">
      <w:pPr>
        <w:pStyle w:val="Corpodeltesto31"/>
        <w:rPr>
          <w:rFonts w:ascii="Times New Roman" w:hAnsi="Times New Roman"/>
          <w:b w:val="0"/>
        </w:rPr>
      </w:pPr>
      <w:r w:rsidRPr="00DA3AB8">
        <w:rPr>
          <w:rFonts w:ascii="Times New Roman" w:hAnsi="Times New Roman"/>
          <w:b w:val="0"/>
        </w:rPr>
        <w:t xml:space="preserve">- </w:t>
      </w:r>
      <w:r w:rsidR="006B36ED">
        <w:rPr>
          <w:rFonts w:ascii="Times New Roman" w:hAnsi="Times New Roman"/>
          <w:b w:val="0"/>
        </w:rPr>
        <w:t xml:space="preserve">Attività dell’esperto </w:t>
      </w:r>
      <w:proofErr w:type="gramStart"/>
      <w:r w:rsidR="006B36ED">
        <w:rPr>
          <w:rFonts w:ascii="Times New Roman" w:hAnsi="Times New Roman"/>
          <w:b w:val="0"/>
        </w:rPr>
        <w:t xml:space="preserve">esterno:  </w:t>
      </w:r>
      <w:r w:rsidRPr="00DA3AB8">
        <w:rPr>
          <w:rFonts w:ascii="Times New Roman" w:hAnsi="Times New Roman"/>
          <w:b w:val="0"/>
        </w:rPr>
        <w:t xml:space="preserve"> </w:t>
      </w:r>
      <w:proofErr w:type="gramEnd"/>
      <w:r w:rsidRPr="00DA3AB8">
        <w:rPr>
          <w:rFonts w:ascii="Times New Roman" w:hAnsi="Times New Roman"/>
          <w:b w:val="0"/>
        </w:rPr>
        <w:t>________________</w:t>
      </w:r>
      <w:r w:rsidR="006B36ED">
        <w:rPr>
          <w:rFonts w:ascii="Times New Roman" w:hAnsi="Times New Roman"/>
          <w:b w:val="0"/>
        </w:rPr>
        <w:t>_________</w:t>
      </w:r>
      <w:r w:rsidR="00903722" w:rsidRPr="00DA3AB8">
        <w:rPr>
          <w:rFonts w:ascii="Times New Roman" w:hAnsi="Times New Roman"/>
          <w:b w:val="0"/>
        </w:rPr>
        <w:t>___________________________</w:t>
      </w:r>
      <w:r w:rsidRPr="00DA3AB8">
        <w:rPr>
          <w:rFonts w:ascii="Times New Roman" w:hAnsi="Times New Roman"/>
          <w:b w:val="0"/>
        </w:rPr>
        <w:t xml:space="preserve">_____ </w:t>
      </w:r>
    </w:p>
    <w:p w:rsidR="00203FCE" w:rsidRDefault="00C94526" w:rsidP="00C94526">
      <w:pPr>
        <w:pStyle w:val="Corpodeltesto31"/>
        <w:spacing w:line="276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N.B.: Gli esperti esterni saranno individuati A seguito di “Avviso reperimento esperti esterni” Indicare eventuali nominativi da invitare al bando: _________________________________________________</w:t>
      </w:r>
    </w:p>
    <w:p w:rsidR="001716F2" w:rsidRDefault="00203FCE" w:rsidP="00C94526">
      <w:pPr>
        <w:pStyle w:val="Corpodeltesto31"/>
        <w:spacing w:line="276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</w:t>
      </w:r>
      <w:r w:rsidR="001716F2" w:rsidRPr="00DA3AB8">
        <w:rPr>
          <w:rFonts w:ascii="Times New Roman" w:hAnsi="Times New Roman"/>
          <w:b w:val="0"/>
        </w:rPr>
        <w:t>Costo complessivo €. ________</w:t>
      </w:r>
      <w:r w:rsidR="00D724EC">
        <w:rPr>
          <w:rFonts w:ascii="Times New Roman" w:hAnsi="Times New Roman"/>
          <w:b w:val="0"/>
        </w:rPr>
        <w:t>______________</w:t>
      </w:r>
    </w:p>
    <w:p w:rsidR="002E34AF" w:rsidRDefault="002E34AF" w:rsidP="002E34AF">
      <w:pPr>
        <w:pStyle w:val="Corpodeltesto31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Totale costi personale esterno</w:t>
      </w:r>
    </w:p>
    <w:tbl>
      <w:tblPr>
        <w:tblW w:w="2977" w:type="dxa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2E34AF" w:rsidRPr="002E34AF" w:rsidTr="00526DF6">
        <w:tc>
          <w:tcPr>
            <w:tcW w:w="2977" w:type="dxa"/>
          </w:tcPr>
          <w:p w:rsidR="002E34AF" w:rsidRPr="002E34AF" w:rsidRDefault="002E34AF" w:rsidP="002E34AF">
            <w:pPr>
              <w:pStyle w:val="Corpodeltesto31"/>
              <w:rPr>
                <w:rFonts w:ascii="Times New Roman" w:hAnsi="Times New Roman"/>
                <w:b w:val="0"/>
              </w:rPr>
            </w:pPr>
            <w:r w:rsidRPr="002E34AF">
              <w:rPr>
                <w:rFonts w:ascii="Times New Roman" w:hAnsi="Times New Roman"/>
                <w:b w:val="0"/>
              </w:rPr>
              <w:t>€</w:t>
            </w:r>
          </w:p>
        </w:tc>
      </w:tr>
    </w:tbl>
    <w:p w:rsidR="001716F2" w:rsidRPr="00DA3AB8" w:rsidRDefault="001716F2">
      <w:pPr>
        <w:pStyle w:val="Corpodeltesto31"/>
        <w:numPr>
          <w:ilvl w:val="0"/>
          <w:numId w:val="12"/>
        </w:numPr>
        <w:tabs>
          <w:tab w:val="clear" w:pos="284"/>
          <w:tab w:val="left" w:pos="360"/>
        </w:tabs>
        <w:rPr>
          <w:rFonts w:ascii="Times New Roman" w:hAnsi="Times New Roman"/>
          <w:b w:val="0"/>
        </w:rPr>
      </w:pPr>
      <w:r w:rsidRPr="00DA3AB8">
        <w:rPr>
          <w:rFonts w:ascii="Times New Roman" w:hAnsi="Times New Roman"/>
        </w:rPr>
        <w:t xml:space="preserve">COSTI </w:t>
      </w:r>
      <w:proofErr w:type="gramStart"/>
      <w:r w:rsidRPr="00DA3AB8">
        <w:rPr>
          <w:rFonts w:ascii="Times New Roman" w:hAnsi="Times New Roman"/>
        </w:rPr>
        <w:t>PER  MATERIALI</w:t>
      </w:r>
      <w:proofErr w:type="gramEnd"/>
      <w:r w:rsidRPr="00DA3AB8">
        <w:rPr>
          <w:rFonts w:ascii="Times New Roman" w:hAnsi="Times New Roman"/>
        </w:rPr>
        <w:t xml:space="preserve">  E/O SERVIZI</w:t>
      </w:r>
      <w:r w:rsidRPr="00DA3AB8">
        <w:rPr>
          <w:rFonts w:ascii="Times New Roman" w:hAnsi="Times New Roman"/>
          <w:b w:val="0"/>
        </w:rPr>
        <w:t>:</w:t>
      </w:r>
    </w:p>
    <w:p w:rsidR="001716F2" w:rsidRPr="00DA3AB8" w:rsidRDefault="001716F2">
      <w:pPr>
        <w:pStyle w:val="Corpodeltesto31"/>
        <w:rPr>
          <w:rFonts w:ascii="Times New Roman" w:hAnsi="Times New Roman"/>
          <w:b w:val="0"/>
        </w:rPr>
      </w:pPr>
      <w:r w:rsidRPr="00DA3AB8">
        <w:rPr>
          <w:rFonts w:ascii="Times New Roman" w:hAnsi="Times New Roman"/>
          <w:b w:val="0"/>
        </w:rPr>
        <w:t>- materiale di facile consumo: per una spesa presunta di €. _______________________________</w:t>
      </w:r>
    </w:p>
    <w:p w:rsidR="001716F2" w:rsidRPr="00DA3AB8" w:rsidRDefault="001716F2">
      <w:pPr>
        <w:pStyle w:val="Corpodeltesto31"/>
        <w:rPr>
          <w:rFonts w:ascii="Times New Roman" w:hAnsi="Times New Roman"/>
          <w:b w:val="0"/>
          <w:i/>
        </w:rPr>
      </w:pPr>
      <w:r w:rsidRPr="00DA3AB8">
        <w:rPr>
          <w:rFonts w:ascii="Times New Roman" w:hAnsi="Times New Roman"/>
          <w:b w:val="0"/>
          <w:i/>
        </w:rPr>
        <w:t>(allegare un elenco del materiale occorrente)</w:t>
      </w:r>
    </w:p>
    <w:p w:rsidR="001716F2" w:rsidRPr="00DA3AB8" w:rsidRDefault="001716F2">
      <w:pPr>
        <w:pStyle w:val="Corpodeltesto31"/>
        <w:rPr>
          <w:rFonts w:ascii="Times New Roman" w:hAnsi="Times New Roman"/>
          <w:b w:val="0"/>
        </w:rPr>
      </w:pPr>
      <w:r w:rsidRPr="00DA3AB8">
        <w:rPr>
          <w:rFonts w:ascii="Times New Roman" w:hAnsi="Times New Roman"/>
          <w:b w:val="0"/>
        </w:rPr>
        <w:t>- materiale “inventariabile” per una spesa presunta di €. ______________________</w:t>
      </w:r>
      <w:r w:rsidR="009F074D">
        <w:rPr>
          <w:rFonts w:ascii="Times New Roman" w:hAnsi="Times New Roman"/>
          <w:b w:val="0"/>
        </w:rPr>
        <w:t>__</w:t>
      </w:r>
      <w:r w:rsidRPr="00DA3AB8">
        <w:rPr>
          <w:rFonts w:ascii="Times New Roman" w:hAnsi="Times New Roman"/>
          <w:b w:val="0"/>
        </w:rPr>
        <w:t>__________</w:t>
      </w:r>
    </w:p>
    <w:p w:rsidR="001716F2" w:rsidRPr="00DA3AB8" w:rsidRDefault="001716F2">
      <w:pPr>
        <w:pStyle w:val="Corpodeltesto31"/>
        <w:rPr>
          <w:rFonts w:ascii="Times New Roman" w:hAnsi="Times New Roman"/>
          <w:b w:val="0"/>
          <w:i/>
        </w:rPr>
      </w:pPr>
      <w:r w:rsidRPr="00DA3AB8">
        <w:rPr>
          <w:rFonts w:ascii="Times New Roman" w:hAnsi="Times New Roman"/>
          <w:b w:val="0"/>
          <w:i/>
        </w:rPr>
        <w:t>(allegare un elenco)</w:t>
      </w:r>
    </w:p>
    <w:p w:rsidR="001716F2" w:rsidRDefault="001716F2">
      <w:pPr>
        <w:pStyle w:val="Corpodeltesto31"/>
        <w:numPr>
          <w:ilvl w:val="0"/>
          <w:numId w:val="9"/>
        </w:numPr>
        <w:tabs>
          <w:tab w:val="clear" w:pos="284"/>
          <w:tab w:val="left" w:pos="720"/>
        </w:tabs>
        <w:rPr>
          <w:rFonts w:ascii="Times New Roman" w:hAnsi="Times New Roman"/>
          <w:b w:val="0"/>
        </w:rPr>
      </w:pPr>
      <w:r w:rsidRPr="00DA3AB8">
        <w:rPr>
          <w:rFonts w:ascii="Times New Roman" w:hAnsi="Times New Roman"/>
          <w:b w:val="0"/>
        </w:rPr>
        <w:t>servizi: per una spesa presunta di</w:t>
      </w:r>
      <w:r w:rsidRPr="00DA3AB8">
        <w:rPr>
          <w:rFonts w:ascii="Times New Roman" w:hAnsi="Times New Roman"/>
          <w:b w:val="0"/>
        </w:rPr>
        <w:tab/>
        <w:t>€. ___________________________</w:t>
      </w:r>
      <w:r w:rsidR="009F074D">
        <w:rPr>
          <w:rFonts w:ascii="Times New Roman" w:hAnsi="Times New Roman"/>
          <w:b w:val="0"/>
        </w:rPr>
        <w:t>__</w:t>
      </w:r>
      <w:r w:rsidRPr="00DA3AB8">
        <w:rPr>
          <w:rFonts w:ascii="Times New Roman" w:hAnsi="Times New Roman"/>
          <w:b w:val="0"/>
        </w:rPr>
        <w:t>____________</w:t>
      </w:r>
    </w:p>
    <w:p w:rsidR="00D724EC" w:rsidRPr="00DA3AB8" w:rsidRDefault="00D724EC" w:rsidP="00D724EC">
      <w:pPr>
        <w:pStyle w:val="Corpodeltesto31"/>
        <w:tabs>
          <w:tab w:val="clear" w:pos="284"/>
        </w:tabs>
        <w:ind w:left="7080"/>
        <w:rPr>
          <w:rFonts w:ascii="Times New Roman" w:hAnsi="Times New Roman"/>
          <w:b w:val="0"/>
        </w:rPr>
      </w:pPr>
    </w:p>
    <w:p w:rsidR="00D724EC" w:rsidRDefault="00D724EC" w:rsidP="00D724EC">
      <w:pPr>
        <w:pStyle w:val="Corpodeltesto3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Totale costi materiale e/o servizi</w:t>
      </w:r>
    </w:p>
    <w:tbl>
      <w:tblPr>
        <w:tblW w:w="2977" w:type="dxa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D724EC" w:rsidRPr="00D724EC" w:rsidTr="00526DF6">
        <w:tc>
          <w:tcPr>
            <w:tcW w:w="2977" w:type="dxa"/>
          </w:tcPr>
          <w:p w:rsidR="00D724EC" w:rsidRPr="00D724EC" w:rsidRDefault="00D724EC" w:rsidP="00A6652F">
            <w:pPr>
              <w:pStyle w:val="Corpodeltesto31"/>
              <w:rPr>
                <w:rFonts w:ascii="Times New Roman" w:hAnsi="Times New Roman"/>
                <w:b w:val="0"/>
              </w:rPr>
            </w:pPr>
            <w:r w:rsidRPr="00D724EC">
              <w:rPr>
                <w:rFonts w:ascii="Times New Roman" w:hAnsi="Times New Roman"/>
                <w:b w:val="0"/>
              </w:rPr>
              <w:t>€</w:t>
            </w:r>
          </w:p>
        </w:tc>
      </w:tr>
    </w:tbl>
    <w:p w:rsidR="00D724EC" w:rsidRDefault="00D724EC" w:rsidP="00D724EC">
      <w:pPr>
        <w:pStyle w:val="Corpodeltesto31"/>
        <w:rPr>
          <w:rFonts w:ascii="Times New Roman" w:hAnsi="Times New Roman"/>
          <w:b w:val="0"/>
        </w:rPr>
      </w:pPr>
    </w:p>
    <w:p w:rsidR="00526DF6" w:rsidRDefault="001716F2" w:rsidP="00D724EC">
      <w:pPr>
        <w:pStyle w:val="Corpodeltesto31"/>
        <w:tabs>
          <w:tab w:val="clear" w:pos="284"/>
          <w:tab w:val="left" w:pos="720"/>
        </w:tabs>
        <w:jc w:val="right"/>
        <w:rPr>
          <w:rFonts w:ascii="Times New Roman" w:hAnsi="Times New Roman"/>
          <w:b w:val="0"/>
        </w:rPr>
      </w:pPr>
      <w:r w:rsidRPr="00DA3AB8">
        <w:rPr>
          <w:rFonts w:ascii="Times New Roman" w:hAnsi="Times New Roman"/>
          <w:b w:val="0"/>
        </w:rPr>
        <w:tab/>
      </w:r>
    </w:p>
    <w:p w:rsidR="00526DF6" w:rsidRDefault="00526DF6" w:rsidP="00D724EC">
      <w:pPr>
        <w:pStyle w:val="Corpodeltesto31"/>
        <w:tabs>
          <w:tab w:val="clear" w:pos="284"/>
          <w:tab w:val="left" w:pos="720"/>
        </w:tabs>
        <w:jc w:val="right"/>
        <w:rPr>
          <w:rFonts w:ascii="Times New Roman" w:hAnsi="Times New Roman"/>
          <w:b w:val="0"/>
        </w:rPr>
      </w:pPr>
    </w:p>
    <w:p w:rsidR="001716F2" w:rsidRPr="00526DF6" w:rsidRDefault="00D724EC" w:rsidP="00D724EC">
      <w:pPr>
        <w:pStyle w:val="Corpodeltesto31"/>
        <w:tabs>
          <w:tab w:val="clear" w:pos="284"/>
          <w:tab w:val="left" w:pos="720"/>
        </w:tabs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Costo totale </w:t>
      </w:r>
      <w:proofErr w:type="gramStart"/>
      <w:r>
        <w:rPr>
          <w:rFonts w:ascii="Times New Roman" w:hAnsi="Times New Roman"/>
          <w:bCs/>
          <w:i/>
          <w:iCs/>
          <w:sz w:val="28"/>
          <w:szCs w:val="28"/>
        </w:rPr>
        <w:t xml:space="preserve">progetto  </w:t>
      </w:r>
      <w:r w:rsidRPr="00526DF6">
        <w:rPr>
          <w:rFonts w:ascii="Times New Roman" w:hAnsi="Times New Roman"/>
          <w:bCs/>
          <w:i/>
          <w:iCs/>
          <w:sz w:val="28"/>
          <w:szCs w:val="28"/>
        </w:rPr>
        <w:t>€</w:t>
      </w:r>
      <w:proofErr w:type="gramEnd"/>
      <w:r w:rsidR="00526DF6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526DF6">
        <w:t>_________________________</w:t>
      </w:r>
    </w:p>
    <w:p w:rsidR="00526DF6" w:rsidRDefault="00526DF6" w:rsidP="00526DF6">
      <w:pPr>
        <w:pStyle w:val="Corpodeltesto31"/>
        <w:rPr>
          <w:rFonts w:ascii="Times New Roman" w:hAnsi="Times New Roman"/>
          <w:b w:val="0"/>
        </w:rPr>
      </w:pPr>
    </w:p>
    <w:p w:rsidR="00526DF6" w:rsidRDefault="00526DF6" w:rsidP="00526DF6">
      <w:pPr>
        <w:pStyle w:val="Corpodeltesto31"/>
        <w:rPr>
          <w:rFonts w:ascii="Times New Roman" w:hAnsi="Times New Roman"/>
          <w:b w:val="0"/>
        </w:rPr>
      </w:pPr>
    </w:p>
    <w:p w:rsidR="00526DF6" w:rsidRDefault="00526DF6">
      <w:pPr>
        <w:pStyle w:val="Corpodeltesto31"/>
        <w:ind w:left="360"/>
        <w:rPr>
          <w:rFonts w:ascii="Times New Roman" w:hAnsi="Times New Roman"/>
          <w:b w:val="0"/>
        </w:rPr>
      </w:pPr>
    </w:p>
    <w:p w:rsidR="00526DF6" w:rsidRPr="00DA3AB8" w:rsidRDefault="00526DF6">
      <w:pPr>
        <w:pStyle w:val="Corpodeltesto31"/>
        <w:ind w:left="360"/>
        <w:rPr>
          <w:rFonts w:ascii="Times New Roman" w:hAnsi="Times New Roman"/>
          <w:b w:val="0"/>
        </w:rPr>
      </w:pPr>
    </w:p>
    <w:p w:rsidR="001716F2" w:rsidRPr="00DA3AB8" w:rsidRDefault="00D724EC">
      <w:pPr>
        <w:pStyle w:val="Corpodeltesto3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Crespano del Grappa, </w:t>
      </w:r>
      <w:r w:rsidR="00526DF6">
        <w:rPr>
          <w:rFonts w:ascii="Times New Roman" w:hAnsi="Times New Roman"/>
          <w:b w:val="0"/>
        </w:rPr>
        <w:t>___/___/_____</w:t>
      </w:r>
      <w:proofErr w:type="gramStart"/>
      <w:r w:rsidR="00526DF6">
        <w:rPr>
          <w:rFonts w:ascii="Times New Roman" w:hAnsi="Times New Roman"/>
          <w:b w:val="0"/>
        </w:rPr>
        <w:t xml:space="preserve">_  </w:t>
      </w:r>
      <w:r w:rsidR="001716F2" w:rsidRPr="00DA3AB8">
        <w:rPr>
          <w:rFonts w:ascii="Times New Roman" w:hAnsi="Times New Roman"/>
          <w:b w:val="0"/>
        </w:rPr>
        <w:tab/>
      </w:r>
      <w:proofErr w:type="gramEnd"/>
      <w:r w:rsidR="00526DF6">
        <w:rPr>
          <w:rFonts w:ascii="Times New Roman" w:hAnsi="Times New Roman"/>
          <w:b w:val="0"/>
        </w:rPr>
        <w:tab/>
      </w:r>
      <w:r w:rsidR="001716F2" w:rsidRPr="00DA3AB8">
        <w:rPr>
          <w:rFonts w:ascii="Times New Roman" w:hAnsi="Times New Roman"/>
          <w:b w:val="0"/>
        </w:rPr>
        <w:tab/>
      </w:r>
      <w:r w:rsidR="00526DF6">
        <w:rPr>
          <w:rFonts w:ascii="Times New Roman" w:hAnsi="Times New Roman"/>
          <w:b w:val="0"/>
        </w:rPr>
        <w:t xml:space="preserve">     </w:t>
      </w:r>
      <w:r w:rsidR="001716F2" w:rsidRPr="00DA3AB8">
        <w:rPr>
          <w:rFonts w:ascii="Times New Roman" w:hAnsi="Times New Roman"/>
          <w:b w:val="0"/>
        </w:rPr>
        <w:t>Firma del/dei responsabile/i</w:t>
      </w:r>
    </w:p>
    <w:p w:rsidR="001716F2" w:rsidRPr="00DA3AB8" w:rsidRDefault="001716F2">
      <w:pPr>
        <w:pStyle w:val="Corpodeltesto31"/>
        <w:ind w:left="360"/>
        <w:rPr>
          <w:rFonts w:ascii="Times New Roman" w:hAnsi="Times New Roman"/>
          <w:b w:val="0"/>
        </w:rPr>
      </w:pPr>
    </w:p>
    <w:p w:rsidR="007A1927" w:rsidRDefault="00B83E7D" w:rsidP="00B83E7D">
      <w:pPr>
        <w:pStyle w:val="Corpodeltesto31"/>
        <w:ind w:left="6096"/>
        <w:rPr>
          <w:rFonts w:ascii="Times New Roman" w:hAnsi="Times New Roman"/>
          <w:b w:val="0"/>
        </w:rPr>
      </w:pPr>
      <w:r w:rsidRPr="00DA3AB8">
        <w:rPr>
          <w:rFonts w:ascii="Times New Roman" w:hAnsi="Times New Roman"/>
          <w:b w:val="0"/>
        </w:rPr>
        <w:t>______________________________</w:t>
      </w:r>
    </w:p>
    <w:p w:rsidR="00D724EC" w:rsidRDefault="00D724EC" w:rsidP="00B83E7D">
      <w:pPr>
        <w:pStyle w:val="Corpodeltesto31"/>
        <w:ind w:left="609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______________________________</w:t>
      </w:r>
    </w:p>
    <w:p w:rsidR="00D724EC" w:rsidRDefault="00D724EC" w:rsidP="00B83E7D">
      <w:pPr>
        <w:pStyle w:val="Corpodeltesto31"/>
        <w:ind w:left="609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______________________________</w:t>
      </w:r>
    </w:p>
    <w:p w:rsidR="00D724EC" w:rsidRDefault="00D724EC" w:rsidP="00B83E7D">
      <w:pPr>
        <w:pStyle w:val="Corpodeltesto31"/>
        <w:ind w:left="609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______________________________</w:t>
      </w:r>
    </w:p>
    <w:p w:rsidR="00D724EC" w:rsidRDefault="00D724EC" w:rsidP="00B83E7D">
      <w:pPr>
        <w:pStyle w:val="Corpodeltesto31"/>
        <w:ind w:left="609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______________________________</w:t>
      </w:r>
    </w:p>
    <w:p w:rsidR="00C94526" w:rsidRDefault="00C94526" w:rsidP="002E34AF">
      <w:pPr>
        <w:tabs>
          <w:tab w:val="left" w:pos="284"/>
        </w:tabs>
        <w:jc w:val="both"/>
        <w:rPr>
          <w:sz w:val="24"/>
        </w:rPr>
      </w:pPr>
    </w:p>
    <w:p w:rsidR="00526DF6" w:rsidRDefault="00526DF6" w:rsidP="002E34AF">
      <w:pPr>
        <w:tabs>
          <w:tab w:val="left" w:pos="284"/>
        </w:tabs>
        <w:jc w:val="both"/>
        <w:rPr>
          <w:sz w:val="24"/>
        </w:rPr>
      </w:pPr>
    </w:p>
    <w:p w:rsidR="00C94526" w:rsidRDefault="00526DF6" w:rsidP="002E34AF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</w:p>
    <w:p w:rsidR="00526DF6" w:rsidRDefault="00526DF6" w:rsidP="002E34AF">
      <w:pPr>
        <w:tabs>
          <w:tab w:val="left" w:pos="284"/>
        </w:tabs>
        <w:jc w:val="both"/>
        <w:rPr>
          <w:sz w:val="24"/>
        </w:rPr>
      </w:pPr>
    </w:p>
    <w:p w:rsidR="00526DF6" w:rsidRDefault="00526DF6" w:rsidP="002E34AF">
      <w:pPr>
        <w:tabs>
          <w:tab w:val="left" w:pos="284"/>
        </w:tabs>
        <w:jc w:val="both"/>
        <w:rPr>
          <w:sz w:val="24"/>
        </w:rPr>
      </w:pPr>
    </w:p>
    <w:p w:rsidR="002E34AF" w:rsidRPr="00526DF6" w:rsidRDefault="002E34AF" w:rsidP="002E34AF">
      <w:pPr>
        <w:tabs>
          <w:tab w:val="left" w:pos="284"/>
        </w:tabs>
        <w:jc w:val="both"/>
        <w:rPr>
          <w:b/>
          <w:sz w:val="24"/>
        </w:rPr>
      </w:pPr>
      <w:r w:rsidRPr="00526DF6">
        <w:rPr>
          <w:b/>
          <w:sz w:val="24"/>
        </w:rPr>
        <w:t xml:space="preserve">RISERVATA </w:t>
      </w:r>
      <w:proofErr w:type="gramStart"/>
      <w:r w:rsidRPr="00526DF6">
        <w:rPr>
          <w:b/>
          <w:sz w:val="24"/>
        </w:rPr>
        <w:t>ALL’UFFICIO  di</w:t>
      </w:r>
      <w:proofErr w:type="gramEnd"/>
      <w:r w:rsidRPr="00526DF6">
        <w:rPr>
          <w:b/>
          <w:sz w:val="24"/>
        </w:rPr>
        <w:t xml:space="preserve"> SEGRETERIA:</w:t>
      </w:r>
    </w:p>
    <w:p w:rsidR="002E34AF" w:rsidRPr="00DA3AB8" w:rsidRDefault="002E34AF" w:rsidP="002E34AF">
      <w:pPr>
        <w:tabs>
          <w:tab w:val="left" w:pos="284"/>
        </w:tabs>
        <w:jc w:val="both"/>
        <w:rPr>
          <w:sz w:val="24"/>
        </w:rPr>
      </w:pPr>
    </w:p>
    <w:p w:rsidR="002E34AF" w:rsidRDefault="002E34AF" w:rsidP="002E34AF">
      <w:pPr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sz w:val="24"/>
        </w:rPr>
      </w:pPr>
      <w:r w:rsidRPr="006B36ED">
        <w:rPr>
          <w:sz w:val="24"/>
        </w:rPr>
        <w:t>quantificazione preventivo: _______________________________________________________</w:t>
      </w:r>
    </w:p>
    <w:p w:rsidR="002E34AF" w:rsidRDefault="002E34AF" w:rsidP="002E34AF">
      <w:pPr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sz w:val="24"/>
        </w:rPr>
      </w:pPr>
      <w:r>
        <w:rPr>
          <w:sz w:val="24"/>
        </w:rPr>
        <w:t>forfait per personale di segreteria € ____________________________</w:t>
      </w:r>
    </w:p>
    <w:p w:rsidR="002E34AF" w:rsidRPr="006B36ED" w:rsidRDefault="002E34AF" w:rsidP="002E34AF">
      <w:pPr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sz w:val="24"/>
        </w:rPr>
      </w:pPr>
      <w:r>
        <w:rPr>
          <w:sz w:val="24"/>
        </w:rPr>
        <w:t>Totale costo progetto                    € ____________________________</w:t>
      </w:r>
    </w:p>
    <w:p w:rsidR="002E34AF" w:rsidRPr="00DA3AB8" w:rsidRDefault="002E34AF" w:rsidP="002E34AF">
      <w:pPr>
        <w:ind w:left="360"/>
        <w:jc w:val="both"/>
        <w:rPr>
          <w:sz w:val="24"/>
        </w:rPr>
      </w:pPr>
    </w:p>
    <w:p w:rsidR="002E34AF" w:rsidRPr="00DA3AB8" w:rsidRDefault="002E34AF" w:rsidP="002E34AF">
      <w:pPr>
        <w:ind w:left="360"/>
        <w:jc w:val="both"/>
        <w:rPr>
          <w:sz w:val="24"/>
        </w:rPr>
      </w:pPr>
    </w:p>
    <w:p w:rsidR="002E34AF" w:rsidRDefault="00C94526" w:rsidP="00526DF6">
      <w:pPr>
        <w:jc w:val="center"/>
        <w:rPr>
          <w:sz w:val="24"/>
        </w:rPr>
      </w:pPr>
      <w:proofErr w:type="gramStart"/>
      <w:r>
        <w:rPr>
          <w:sz w:val="24"/>
        </w:rPr>
        <w:t>VISTO,</w:t>
      </w:r>
      <w:r w:rsidR="002E34AF">
        <w:rPr>
          <w:sz w:val="24"/>
        </w:rPr>
        <w:t xml:space="preserve">  SI</w:t>
      </w:r>
      <w:proofErr w:type="gramEnd"/>
      <w:r w:rsidR="002E34AF">
        <w:rPr>
          <w:sz w:val="24"/>
        </w:rPr>
        <w:t xml:space="preserve"> AUTORIZZA:</w:t>
      </w:r>
    </w:p>
    <w:p w:rsidR="00526DF6" w:rsidRDefault="00526DF6" w:rsidP="00526DF6">
      <w:pPr>
        <w:jc w:val="center"/>
        <w:rPr>
          <w:sz w:val="24"/>
        </w:rPr>
      </w:pPr>
    </w:p>
    <w:p w:rsidR="00526DF6" w:rsidRPr="00DA3AB8" w:rsidRDefault="00526DF6" w:rsidP="00526DF6">
      <w:pPr>
        <w:jc w:val="center"/>
      </w:pPr>
    </w:p>
    <w:p w:rsidR="002E34AF" w:rsidRPr="00DA3AB8" w:rsidRDefault="002E34AF" w:rsidP="002E34AF">
      <w:pPr>
        <w:pStyle w:val="Paragrafoelenco"/>
      </w:pPr>
    </w:p>
    <w:p w:rsidR="002E34AF" w:rsidRPr="00DA3AB8" w:rsidRDefault="002E34AF" w:rsidP="002E34AF">
      <w:pPr>
        <w:ind w:left="5670"/>
        <w:jc w:val="center"/>
        <w:rPr>
          <w:sz w:val="24"/>
          <w:szCs w:val="24"/>
        </w:rPr>
      </w:pPr>
      <w:r w:rsidRPr="00DA3AB8">
        <w:rPr>
          <w:sz w:val="24"/>
          <w:szCs w:val="24"/>
        </w:rPr>
        <w:t>IL DIRIGENTE SCOLASTICO</w:t>
      </w:r>
      <w:r w:rsidR="00C5556F">
        <w:rPr>
          <w:sz w:val="24"/>
          <w:szCs w:val="24"/>
        </w:rPr>
        <w:t xml:space="preserve"> REGG.</w:t>
      </w:r>
    </w:p>
    <w:p w:rsidR="002E34AF" w:rsidRPr="00DA3AB8" w:rsidRDefault="00E613AB" w:rsidP="002E34AF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Dott.ssa Paola Zanon</w:t>
      </w:r>
      <w:bookmarkStart w:id="0" w:name="_GoBack"/>
      <w:bookmarkEnd w:id="0"/>
    </w:p>
    <w:p w:rsidR="00525E90" w:rsidRDefault="00525E90" w:rsidP="00B83E7D">
      <w:pPr>
        <w:pStyle w:val="Corpodeltesto31"/>
        <w:ind w:left="6096"/>
        <w:rPr>
          <w:rFonts w:ascii="Times New Roman" w:hAnsi="Times New Roman"/>
          <w:b w:val="0"/>
        </w:rPr>
      </w:pPr>
    </w:p>
    <w:sectPr w:rsidR="00525E90">
      <w:footerReference w:type="default" r:id="rId9"/>
      <w:footnotePr>
        <w:pos w:val="beneathText"/>
      </w:footnotePr>
      <w:pgSz w:w="11905" w:h="16837"/>
      <w:pgMar w:top="567" w:right="964" w:bottom="567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4F" w:rsidRDefault="00BA7B4F" w:rsidP="00A32A56">
      <w:r>
        <w:separator/>
      </w:r>
    </w:p>
  </w:endnote>
  <w:endnote w:type="continuationSeparator" w:id="0">
    <w:p w:rsidR="00BA7B4F" w:rsidRDefault="00BA7B4F" w:rsidP="00A3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Arial"/>
    <w:charset w:val="00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B7" w:rsidRDefault="00C107B7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13AB">
      <w:rPr>
        <w:noProof/>
      </w:rPr>
      <w:t>2</w:t>
    </w:r>
    <w:r>
      <w:fldChar w:fldCharType="end"/>
    </w:r>
  </w:p>
  <w:p w:rsidR="00C107B7" w:rsidRDefault="00C107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4F" w:rsidRDefault="00BA7B4F" w:rsidP="00A32A56">
      <w:r>
        <w:separator/>
      </w:r>
    </w:p>
  </w:footnote>
  <w:footnote w:type="continuationSeparator" w:id="0">
    <w:p w:rsidR="00BA7B4F" w:rsidRDefault="00BA7B4F" w:rsidP="00A32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00000A"/>
    <w:multiLevelType w:val="singleLevel"/>
    <w:tmpl w:val="C6ECD540"/>
    <w:name w:val="WW8Num1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76"/>
    <w:rsid w:val="00041111"/>
    <w:rsid w:val="0005055D"/>
    <w:rsid w:val="00071FC2"/>
    <w:rsid w:val="000D7E3D"/>
    <w:rsid w:val="001504FC"/>
    <w:rsid w:val="00157745"/>
    <w:rsid w:val="001716F2"/>
    <w:rsid w:val="00203FCE"/>
    <w:rsid w:val="00223A59"/>
    <w:rsid w:val="002369EF"/>
    <w:rsid w:val="00265476"/>
    <w:rsid w:val="002661F5"/>
    <w:rsid w:val="00283B53"/>
    <w:rsid w:val="002B679B"/>
    <w:rsid w:val="002E34AF"/>
    <w:rsid w:val="002F4E24"/>
    <w:rsid w:val="003079ED"/>
    <w:rsid w:val="00321F49"/>
    <w:rsid w:val="00325835"/>
    <w:rsid w:val="00403AC5"/>
    <w:rsid w:val="00412237"/>
    <w:rsid w:val="004A796D"/>
    <w:rsid w:val="004B11DD"/>
    <w:rsid w:val="004C008E"/>
    <w:rsid w:val="00521BF0"/>
    <w:rsid w:val="00525E90"/>
    <w:rsid w:val="00526DF6"/>
    <w:rsid w:val="00551B10"/>
    <w:rsid w:val="00573EC8"/>
    <w:rsid w:val="006342C3"/>
    <w:rsid w:val="006727B7"/>
    <w:rsid w:val="00686941"/>
    <w:rsid w:val="006936AE"/>
    <w:rsid w:val="006B36ED"/>
    <w:rsid w:val="006B6338"/>
    <w:rsid w:val="006D5D21"/>
    <w:rsid w:val="006F72DF"/>
    <w:rsid w:val="00711BC4"/>
    <w:rsid w:val="00721504"/>
    <w:rsid w:val="0072186D"/>
    <w:rsid w:val="007268D2"/>
    <w:rsid w:val="00740AAB"/>
    <w:rsid w:val="00764E95"/>
    <w:rsid w:val="00775DA1"/>
    <w:rsid w:val="007A1927"/>
    <w:rsid w:val="007B4649"/>
    <w:rsid w:val="007C2B16"/>
    <w:rsid w:val="0083326D"/>
    <w:rsid w:val="00834B1D"/>
    <w:rsid w:val="00844174"/>
    <w:rsid w:val="00883A10"/>
    <w:rsid w:val="008D0C2B"/>
    <w:rsid w:val="00903722"/>
    <w:rsid w:val="00904B20"/>
    <w:rsid w:val="00906BCE"/>
    <w:rsid w:val="009B519D"/>
    <w:rsid w:val="009B5598"/>
    <w:rsid w:val="009C4CEC"/>
    <w:rsid w:val="009F074D"/>
    <w:rsid w:val="009F5775"/>
    <w:rsid w:val="009F66BA"/>
    <w:rsid w:val="009F76CD"/>
    <w:rsid w:val="00A32A56"/>
    <w:rsid w:val="00A6652F"/>
    <w:rsid w:val="00AD2511"/>
    <w:rsid w:val="00AE70B5"/>
    <w:rsid w:val="00B27295"/>
    <w:rsid w:val="00B35050"/>
    <w:rsid w:val="00B420D3"/>
    <w:rsid w:val="00B83E7D"/>
    <w:rsid w:val="00BA7B4F"/>
    <w:rsid w:val="00BE2F39"/>
    <w:rsid w:val="00BE3882"/>
    <w:rsid w:val="00BE79B6"/>
    <w:rsid w:val="00C107B7"/>
    <w:rsid w:val="00C50B67"/>
    <w:rsid w:val="00C5556F"/>
    <w:rsid w:val="00C94526"/>
    <w:rsid w:val="00CA584B"/>
    <w:rsid w:val="00D553D6"/>
    <w:rsid w:val="00D572C8"/>
    <w:rsid w:val="00D724EC"/>
    <w:rsid w:val="00D82699"/>
    <w:rsid w:val="00D871C3"/>
    <w:rsid w:val="00DA3AB8"/>
    <w:rsid w:val="00DC5544"/>
    <w:rsid w:val="00DE5A3F"/>
    <w:rsid w:val="00E247F7"/>
    <w:rsid w:val="00E611B7"/>
    <w:rsid w:val="00E613AB"/>
    <w:rsid w:val="00E75C03"/>
    <w:rsid w:val="00E82E97"/>
    <w:rsid w:val="00EC242F"/>
    <w:rsid w:val="00EC66FA"/>
    <w:rsid w:val="00F11490"/>
    <w:rsid w:val="00F11FF1"/>
    <w:rsid w:val="00F63D01"/>
    <w:rsid w:val="00FA4EFE"/>
    <w:rsid w:val="00FB6036"/>
    <w:rsid w:val="00FE27E9"/>
    <w:rsid w:val="00FE7BAA"/>
    <w:rsid w:val="00FF468E"/>
    <w:rsid w:val="00FF4D6E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7902"/>
  <w15:chartTrackingRefBased/>
  <w15:docId w15:val="{6F230BFA-4718-4C3D-B4A9-75C22CA8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sz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ind w:left="708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rFonts w:ascii="AvantGarde Bk BT" w:hAnsi="AvantGarde Bk BT"/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Book Antiqua" w:hAnsi="Book Antiqua"/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tabs>
        <w:tab w:val="left" w:pos="284"/>
      </w:tabs>
      <w:jc w:val="center"/>
      <w:outlineLvl w:val="6"/>
    </w:pPr>
    <w:rPr>
      <w:rFonts w:ascii="Book Antiqua" w:hAnsi="Book Antiqua"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tabs>
        <w:tab w:val="left" w:pos="284"/>
      </w:tabs>
      <w:jc w:val="center"/>
      <w:outlineLvl w:val="7"/>
    </w:pPr>
    <w:rPr>
      <w:rFonts w:ascii="Book Antiqua" w:hAnsi="Book Antiqua"/>
      <w:b/>
      <w:sz w:val="28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tabs>
        <w:tab w:val="left" w:pos="284"/>
      </w:tabs>
      <w:jc w:val="center"/>
      <w:outlineLvl w:val="8"/>
    </w:pPr>
    <w:rPr>
      <w:rFonts w:ascii="Book Antiqua" w:hAnsi="Book Antiqua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  <w:sz w:val="16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  <w:sz w:val="16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7z0">
    <w:name w:val="WW8Num17z0"/>
    <w:rPr>
      <w:rFonts w:ascii="Wingdings" w:hAnsi="Wingdings"/>
      <w:sz w:val="16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0z0">
    <w:name w:val="WW8Num20z0"/>
    <w:rPr>
      <w:rFonts w:ascii="Wingdings" w:hAnsi="Wingdings"/>
      <w:sz w:val="16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7z0">
    <w:name w:val="WW8Num37z0"/>
    <w:rPr>
      <w:rFonts w:ascii="Wingdings" w:hAnsi="Wingdings"/>
      <w:sz w:val="16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5z0">
    <w:name w:val="WW8Num45z0"/>
    <w:rPr>
      <w:rFonts w:ascii="Times New Roman" w:hAnsi="Times New Roman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9z0">
    <w:name w:val="WW8Num49z0"/>
    <w:rPr>
      <w:rFonts w:ascii="Wingdings" w:hAnsi="Wingdings"/>
      <w:sz w:val="16"/>
    </w:rPr>
  </w:style>
  <w:style w:type="character" w:customStyle="1" w:styleId="WW8Num50z0">
    <w:name w:val="WW8Num50z0"/>
    <w:rPr>
      <w:rFonts w:ascii="Wingdings" w:hAnsi="Wingdings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2z0">
    <w:name w:val="WW8Num52z0"/>
    <w:rPr>
      <w:rFonts w:ascii="Wingdings" w:hAnsi="Wingdings"/>
      <w:sz w:val="16"/>
    </w:rPr>
  </w:style>
  <w:style w:type="character" w:customStyle="1" w:styleId="WW8Num53z0">
    <w:name w:val="WW8Num53z0"/>
    <w:rPr>
      <w:rFonts w:ascii="Times New Roman" w:hAnsi="Times New Roman"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7z0">
    <w:name w:val="WW8Num57z0"/>
    <w:rPr>
      <w:rFonts w:ascii="Times New Roman" w:eastAsia="Times New Roman" w:hAnsi="Times New Roman" w:cs="Times New Roman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0">
    <w:name w:val="WW8Num58z0"/>
    <w:rPr>
      <w:rFonts w:ascii="Wingdings" w:hAnsi="Wingdings"/>
    </w:rPr>
  </w:style>
  <w:style w:type="character" w:customStyle="1" w:styleId="WW8Num59z0">
    <w:name w:val="WW8Num59z0"/>
    <w:rPr>
      <w:rFonts w:ascii="Wingdings" w:hAnsi="Wingdings"/>
    </w:rPr>
  </w:style>
  <w:style w:type="character" w:customStyle="1" w:styleId="WW8Num60z0">
    <w:name w:val="WW8Num60z0"/>
    <w:rPr>
      <w:rFonts w:ascii="Wingdings" w:hAnsi="Wingdings"/>
    </w:rPr>
  </w:style>
  <w:style w:type="character" w:customStyle="1" w:styleId="WW8Num61z0">
    <w:name w:val="WW8Num61z0"/>
    <w:rPr>
      <w:rFonts w:ascii="Wingdings" w:hAnsi="Wingdings"/>
    </w:rPr>
  </w:style>
  <w:style w:type="character" w:customStyle="1" w:styleId="WW8Num62z0">
    <w:name w:val="WW8Num62z0"/>
    <w:rPr>
      <w:rFonts w:ascii="Wingdings" w:hAnsi="Wingdings"/>
    </w:rPr>
  </w:style>
  <w:style w:type="character" w:customStyle="1" w:styleId="WW8Num63z0">
    <w:name w:val="WW8Num63z0"/>
    <w:rPr>
      <w:rFonts w:ascii="Wingdings" w:hAnsi="Wingdings"/>
    </w:rPr>
  </w:style>
  <w:style w:type="character" w:customStyle="1" w:styleId="WW8Num64z0">
    <w:name w:val="WW8Num64z0"/>
    <w:rPr>
      <w:rFonts w:ascii="Wingdings" w:hAnsi="Wingdings"/>
    </w:rPr>
  </w:style>
  <w:style w:type="character" w:customStyle="1" w:styleId="WW8Num65z0">
    <w:name w:val="WW8Num65z0"/>
    <w:rPr>
      <w:rFonts w:ascii="Wingdings" w:hAnsi="Wingdings"/>
    </w:rPr>
  </w:style>
  <w:style w:type="character" w:customStyle="1" w:styleId="WW8Num67z0">
    <w:name w:val="WW8Num67z0"/>
    <w:rPr>
      <w:rFonts w:ascii="Wingdings" w:hAnsi="Wingdings"/>
      <w:sz w:val="16"/>
    </w:rPr>
  </w:style>
  <w:style w:type="character" w:customStyle="1" w:styleId="WW8Num69z0">
    <w:name w:val="WW8Num69z0"/>
    <w:rPr>
      <w:rFonts w:ascii="Wingdings" w:hAnsi="Wingdings"/>
    </w:rPr>
  </w:style>
  <w:style w:type="character" w:customStyle="1" w:styleId="WW8Num71z0">
    <w:name w:val="WW8Num71z0"/>
    <w:rPr>
      <w:rFonts w:ascii="Wingdings" w:hAnsi="Wingdings"/>
      <w:sz w:val="16"/>
    </w:rPr>
  </w:style>
  <w:style w:type="character" w:customStyle="1" w:styleId="WW8Num72z0">
    <w:name w:val="WW8Num72z0"/>
    <w:rPr>
      <w:rFonts w:ascii="Wingdings" w:hAnsi="Wingdings"/>
    </w:rPr>
  </w:style>
  <w:style w:type="character" w:customStyle="1" w:styleId="WW8Num73z0">
    <w:name w:val="WW8Num73z0"/>
    <w:rPr>
      <w:rFonts w:ascii="Wingdings" w:hAnsi="Wingdings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8z0">
    <w:name w:val="WW8Num78z0"/>
    <w:rPr>
      <w:rFonts w:ascii="Wingdings" w:hAnsi="Wingdings"/>
    </w:rPr>
  </w:style>
  <w:style w:type="character" w:customStyle="1" w:styleId="WW8Num79z0">
    <w:name w:val="WW8Num79z0"/>
    <w:rPr>
      <w:rFonts w:ascii="Times New Roman" w:hAnsi="Times New Roman"/>
    </w:rPr>
  </w:style>
  <w:style w:type="character" w:customStyle="1" w:styleId="WW8Num80z0">
    <w:name w:val="WW8Num80z0"/>
    <w:rPr>
      <w:rFonts w:ascii="Wingdings" w:hAnsi="Wingdings"/>
      <w:sz w:val="16"/>
    </w:rPr>
  </w:style>
  <w:style w:type="character" w:customStyle="1" w:styleId="WW8Num81z0">
    <w:name w:val="WW8Num81z0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6z0">
    <w:name w:val="WW8Num86z0"/>
    <w:rPr>
      <w:rFonts w:ascii="Wingdings" w:hAnsi="Wingdings"/>
    </w:rPr>
  </w:style>
  <w:style w:type="character" w:customStyle="1" w:styleId="WW8Num87z0">
    <w:name w:val="WW8Num87z0"/>
    <w:rPr>
      <w:rFonts w:ascii="Wingdings" w:hAnsi="Wingdings"/>
    </w:rPr>
  </w:style>
  <w:style w:type="character" w:customStyle="1" w:styleId="WW8Num88z0">
    <w:name w:val="WW8Num88z0"/>
    <w:rPr>
      <w:rFonts w:ascii="Wingdings" w:hAnsi="Wingdings"/>
    </w:rPr>
  </w:style>
  <w:style w:type="character" w:customStyle="1" w:styleId="WW8Num89z0">
    <w:name w:val="WW8Num89z0"/>
    <w:rPr>
      <w:rFonts w:ascii="Wingdings" w:hAnsi="Wingdings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1z0">
    <w:name w:val="WW8Num91z0"/>
    <w:rPr>
      <w:rFonts w:ascii="Wingdings" w:hAnsi="Wingdings"/>
    </w:rPr>
  </w:style>
  <w:style w:type="character" w:customStyle="1" w:styleId="WW8Num92z0">
    <w:name w:val="WW8Num92z0"/>
    <w:rPr>
      <w:rFonts w:ascii="Wingdings" w:hAnsi="Wingdings"/>
    </w:rPr>
  </w:style>
  <w:style w:type="character" w:customStyle="1" w:styleId="WW8Num93z0">
    <w:name w:val="WW8Num93z0"/>
    <w:rPr>
      <w:rFonts w:ascii="Wingdings" w:hAnsi="Wingdings"/>
    </w:rPr>
  </w:style>
  <w:style w:type="character" w:customStyle="1" w:styleId="WW8Num94z0">
    <w:name w:val="WW8Num94z0"/>
    <w:rPr>
      <w:rFonts w:ascii="Wingdings" w:hAnsi="Wingdings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6z0">
    <w:name w:val="WW8Num96z0"/>
    <w:rPr>
      <w:rFonts w:ascii="Wingdings" w:hAnsi="Wingdings"/>
    </w:rPr>
  </w:style>
  <w:style w:type="character" w:customStyle="1" w:styleId="WW8Num97z0">
    <w:name w:val="WW8Num97z0"/>
    <w:rPr>
      <w:rFonts w:ascii="Wingdings" w:hAnsi="Wingdings"/>
    </w:rPr>
  </w:style>
  <w:style w:type="character" w:customStyle="1" w:styleId="WW8Num98z0">
    <w:name w:val="WW8Num98z0"/>
    <w:rPr>
      <w:rFonts w:ascii="Wingdings" w:hAnsi="Wingdings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jc w:val="both"/>
    </w:pPr>
    <w:rPr>
      <w:sz w:val="32"/>
    </w:r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Book Antiqua" w:hAnsi="Book Antiqua"/>
      <w:sz w:val="28"/>
    </w:rPr>
  </w:style>
  <w:style w:type="paragraph" w:styleId="Sottotitolo">
    <w:name w:val="Subtitle"/>
    <w:basedOn w:val="Normale"/>
    <w:next w:val="Corpodeltesto"/>
    <w:qFormat/>
    <w:pPr>
      <w:jc w:val="center"/>
    </w:pPr>
    <w:rPr>
      <w:rFonts w:ascii="Book Antiqua" w:hAnsi="Book Antiqua"/>
      <w:sz w:val="24"/>
    </w:rPr>
  </w:style>
  <w:style w:type="paragraph" w:customStyle="1" w:styleId="Corpodeltesto21">
    <w:name w:val="Corpo del testo 21"/>
    <w:basedOn w:val="Normale"/>
    <w:pPr>
      <w:tabs>
        <w:tab w:val="left" w:pos="284"/>
      </w:tabs>
      <w:jc w:val="both"/>
    </w:pPr>
    <w:rPr>
      <w:rFonts w:ascii="Book Antiqua" w:hAnsi="Book Antiqua"/>
      <w:sz w:val="24"/>
    </w:rPr>
  </w:style>
  <w:style w:type="paragraph" w:customStyle="1" w:styleId="Corpodeltesto31">
    <w:name w:val="Corpo del testo 31"/>
    <w:basedOn w:val="Normale"/>
    <w:pPr>
      <w:tabs>
        <w:tab w:val="left" w:pos="284"/>
      </w:tabs>
      <w:jc w:val="both"/>
    </w:pPr>
    <w:rPr>
      <w:rFonts w:ascii="Book Antiqua" w:hAnsi="Book Antiqua"/>
      <w:b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4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65476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32A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32A56"/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32A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32A56"/>
    <w:rPr>
      <w:lang w:eastAsia="ar-SA"/>
    </w:rPr>
  </w:style>
  <w:style w:type="paragraph" w:styleId="Paragrafoelenco">
    <w:name w:val="List Paragraph"/>
    <w:basedOn w:val="Normale"/>
    <w:uiPriority w:val="34"/>
    <w:qFormat/>
    <w:rsid w:val="007A1927"/>
    <w:pPr>
      <w:ind w:left="708"/>
    </w:pPr>
  </w:style>
  <w:style w:type="character" w:styleId="Collegamentoipertestuale">
    <w:name w:val="Hyperlink"/>
    <w:semiHidden/>
    <w:rsid w:val="00DA3AB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5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F8D3E-AFE4-4095-8CF7-BE50A94C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Cornuda, 20 ottobre 1999</vt:lpstr>
    </vt:vector>
  </TitlesOfParts>
  <Company>Microsoft</Company>
  <LinksUpToDate>false</LinksUpToDate>
  <CharactersWithSpaces>5784</CharactersWithSpaces>
  <SharedDoc>false</SharedDoc>
  <HLinks>
    <vt:vector size="18" baseType="variant">
      <vt:variant>
        <vt:i4>4259908</vt:i4>
      </vt:variant>
      <vt:variant>
        <vt:i4>6</vt:i4>
      </vt:variant>
      <vt:variant>
        <vt:i4>0</vt:i4>
      </vt:variant>
      <vt:variant>
        <vt:i4>5</vt:i4>
      </vt:variant>
      <vt:variant>
        <vt:lpwstr>http://www.iccrespano.gov.it/</vt:lpwstr>
      </vt:variant>
      <vt:variant>
        <vt:lpwstr/>
      </vt:variant>
      <vt:variant>
        <vt:i4>2424856</vt:i4>
      </vt:variant>
      <vt:variant>
        <vt:i4>3</vt:i4>
      </vt:variant>
      <vt:variant>
        <vt:i4>0</vt:i4>
      </vt:variant>
      <vt:variant>
        <vt:i4>5</vt:i4>
      </vt:variant>
      <vt:variant>
        <vt:lpwstr>mailto:ic86500e@pec.istruzione.it</vt:lpwstr>
      </vt:variant>
      <vt:variant>
        <vt:lpwstr/>
      </vt:variant>
      <vt:variant>
        <vt:i4>1704061</vt:i4>
      </vt:variant>
      <vt:variant>
        <vt:i4>0</vt:i4>
      </vt:variant>
      <vt:variant>
        <vt:i4>0</vt:i4>
      </vt:variant>
      <vt:variant>
        <vt:i4>5</vt:i4>
      </vt:variant>
      <vt:variant>
        <vt:lpwstr>mailto:tvic86500e@istruzione.it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Cornuda, 20 ottobre 1999</dc:title>
  <dc:subject/>
  <dc:creator>.</dc:creator>
  <cp:keywords/>
  <cp:lastModifiedBy>Personale1</cp:lastModifiedBy>
  <cp:revision>5</cp:revision>
  <cp:lastPrinted>2017-03-08T12:01:00Z</cp:lastPrinted>
  <dcterms:created xsi:type="dcterms:W3CDTF">2017-03-22T11:09:00Z</dcterms:created>
  <dcterms:modified xsi:type="dcterms:W3CDTF">2021-11-26T08:17:00Z</dcterms:modified>
</cp:coreProperties>
</file>